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87" w:rsidRPr="00091187" w:rsidRDefault="0067349C">
      <w:pPr>
        <w:rPr>
          <w:lang w:val="fr-FR"/>
        </w:rPr>
      </w:pPr>
      <w:r>
        <w:rPr>
          <w:noProof/>
        </w:rPr>
        <w:drawing>
          <wp:anchor distT="0" distB="0" distL="114300" distR="114300" simplePos="0" relativeHeight="251657728" behindDoc="0" locked="0" layoutInCell="1" allowOverlap="1">
            <wp:simplePos x="0" y="0"/>
            <wp:positionH relativeFrom="margin">
              <wp:posOffset>-914400</wp:posOffset>
            </wp:positionH>
            <wp:positionV relativeFrom="paragraph">
              <wp:posOffset>-457200</wp:posOffset>
            </wp:positionV>
            <wp:extent cx="2248535" cy="1616710"/>
            <wp:effectExtent l="0" t="0" r="1206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248535" cy="1616710"/>
                    </a:xfrm>
                    <a:prstGeom prst="rect">
                      <a:avLst/>
                    </a:prstGeom>
                    <a:noFill/>
                  </pic:spPr>
                </pic:pic>
              </a:graphicData>
            </a:graphic>
          </wp:anchor>
        </w:drawing>
      </w:r>
    </w:p>
    <w:p w:rsidR="00897D87" w:rsidRPr="00091187" w:rsidRDefault="00897D87">
      <w:pPr>
        <w:rPr>
          <w:rFonts w:ascii="Arial" w:eastAsia="Arial" w:hAnsi="Arial" w:cs="Arial"/>
          <w:color w:val="000000"/>
          <w:lang w:val="fr-FR"/>
        </w:rPr>
      </w:pPr>
    </w:p>
    <w:p w:rsidR="00897D87" w:rsidRPr="00091187" w:rsidRDefault="00897D87">
      <w:pPr>
        <w:rPr>
          <w:rFonts w:ascii="Arial" w:eastAsia="Arial" w:hAnsi="Arial" w:cs="Arial"/>
          <w:color w:val="000000"/>
          <w:lang w:val="fr-FR"/>
        </w:rPr>
      </w:pPr>
    </w:p>
    <w:p w:rsidR="00897D87" w:rsidRPr="00091187" w:rsidRDefault="00897D87">
      <w:pPr>
        <w:rPr>
          <w:rFonts w:ascii="Arial" w:eastAsia="Arial" w:hAnsi="Arial" w:cs="Arial"/>
          <w:b/>
          <w:bCs/>
          <w:color w:val="800000"/>
          <w:sz w:val="32"/>
          <w:szCs w:val="32"/>
          <w:lang w:val="fr-FR"/>
        </w:rPr>
      </w:pPr>
      <w:r w:rsidRPr="00091187">
        <w:rPr>
          <w:rFonts w:ascii="Arial" w:eastAsia="Arial" w:hAnsi="Arial" w:cs="Arial"/>
          <w:b/>
          <w:bCs/>
          <w:color w:val="800000"/>
          <w:sz w:val="32"/>
          <w:szCs w:val="32"/>
          <w:lang w:val="fr-FR"/>
        </w:rPr>
        <w:t>Formulaire de demande de subvention 2011-2012</w:t>
      </w:r>
    </w:p>
    <w:p w:rsidR="00897D87" w:rsidRPr="00091187" w:rsidRDefault="00897D87">
      <w:pPr>
        <w:rPr>
          <w:rFonts w:ascii="Arial" w:eastAsia="Arial" w:hAnsi="Arial" w:cs="Arial"/>
          <w:b/>
          <w:bCs/>
          <w:color w:val="800000"/>
          <w:sz w:val="32"/>
          <w:szCs w:val="32"/>
          <w:lang w:val="fr-FR"/>
        </w:rPr>
      </w:pPr>
    </w:p>
    <w:p w:rsidR="00897D87" w:rsidRPr="00091187" w:rsidRDefault="00897D87">
      <w:pPr>
        <w:rPr>
          <w:rFonts w:ascii="Arial" w:eastAsia="Arial" w:hAnsi="Arial" w:cs="Arial"/>
          <w:b/>
          <w:bCs/>
          <w:color w:val="800000"/>
          <w:sz w:val="32"/>
          <w:szCs w:val="32"/>
          <w:lang w:val="fr-FR"/>
        </w:rPr>
      </w:pPr>
    </w:p>
    <w:p w:rsidR="00897D87" w:rsidRPr="00091187" w:rsidRDefault="00897D87">
      <w:pPr>
        <w:rPr>
          <w:rFonts w:ascii="Arial" w:eastAsia="Arial" w:hAnsi="Arial" w:cs="Arial"/>
          <w:b/>
          <w:bCs/>
          <w:color w:val="800000"/>
          <w:sz w:val="32"/>
          <w:szCs w:val="32"/>
          <w:lang w:val="fr-FR"/>
        </w:rPr>
      </w:pPr>
    </w:p>
    <w:p w:rsidR="00897D87" w:rsidRPr="00091187" w:rsidRDefault="00897D87">
      <w:pPr>
        <w:rPr>
          <w:rFonts w:ascii="Arial" w:eastAsia="Arial" w:hAnsi="Arial" w:cs="Arial"/>
          <w:b/>
          <w:bCs/>
          <w:color w:val="800000"/>
          <w:sz w:val="20"/>
          <w:szCs w:val="20"/>
          <w:lang w:val="fr-FR"/>
        </w:rPr>
      </w:pPr>
      <w:r w:rsidRPr="00091187">
        <w:rPr>
          <w:rFonts w:ascii="Arial" w:eastAsia="Arial" w:hAnsi="Arial" w:cs="Arial"/>
          <w:b/>
          <w:bCs/>
          <w:color w:val="800000"/>
          <w:sz w:val="20"/>
          <w:szCs w:val="20"/>
          <w:lang w:val="fr-FR"/>
        </w:rPr>
        <w:t>PARTIE I. INFORMATIONS ESSENTIELLES</w:t>
      </w:r>
    </w:p>
    <w:p w:rsidR="00897D87" w:rsidRPr="00091187" w:rsidRDefault="00897D87">
      <w:pPr>
        <w:rPr>
          <w:rFonts w:ascii="Arial" w:eastAsia="Arial" w:hAnsi="Arial" w:cs="Arial"/>
          <w:b/>
          <w:bCs/>
          <w:color w:val="800000"/>
          <w:sz w:val="20"/>
          <w:szCs w:val="20"/>
          <w:lang w:val="fr-FR"/>
        </w:rPr>
      </w:pPr>
    </w:p>
    <w:p w:rsidR="00897D87" w:rsidRPr="00091187" w:rsidRDefault="00897D87">
      <w:pPr>
        <w:numPr>
          <w:ilvl w:val="0"/>
          <w:numId w:val="1"/>
        </w:numPr>
        <w:tabs>
          <w:tab w:val="num" w:pos="108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Nom de groupe:</w:t>
      </w:r>
    </w:p>
    <w:p w:rsidR="00897D87" w:rsidRPr="00091187" w:rsidRDefault="00897D87">
      <w:pPr>
        <w:ind w:left="1080"/>
        <w:rPr>
          <w:rFonts w:ascii="Arial" w:eastAsia="Arial" w:hAnsi="Arial" w:cs="Arial"/>
          <w:b/>
          <w:bCs/>
          <w:color w:val="262626"/>
          <w:sz w:val="20"/>
          <w:szCs w:val="20"/>
          <w:lang w:val="fr-FR"/>
        </w:rPr>
      </w:pPr>
    </w:p>
    <w:p w:rsidR="00897D87" w:rsidRPr="00091187" w:rsidRDefault="00897D87">
      <w:pPr>
        <w:numPr>
          <w:ilvl w:val="0"/>
          <w:numId w:val="1"/>
        </w:numPr>
        <w:tabs>
          <w:tab w:val="num" w:pos="108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Adresse:</w:t>
      </w:r>
      <w:r w:rsidRPr="00091187">
        <w:rPr>
          <w:rFonts w:ascii="Arial" w:eastAsia="Arial" w:hAnsi="Arial" w:cs="Arial"/>
          <w:b/>
          <w:bCs/>
          <w:color w:val="262626"/>
          <w:sz w:val="20"/>
          <w:szCs w:val="20"/>
          <w:lang w:val="fr-FR"/>
        </w:rPr>
        <w:br/>
      </w:r>
    </w:p>
    <w:p w:rsidR="00897D87" w:rsidRPr="00091187" w:rsidRDefault="00897D87" w:rsidP="00897D87">
      <w:pPr>
        <w:numPr>
          <w:ilvl w:val="0"/>
          <w:numId w:val="1"/>
        </w:numPr>
        <w:tabs>
          <w:tab w:val="num" w:pos="1080"/>
        </w:tabs>
        <w:ind w:left="1440" w:hanging="1080"/>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 xml:space="preserve">Pays: </w:t>
      </w:r>
      <w:r w:rsidRPr="00091187">
        <w:rPr>
          <w:rFonts w:ascii="Arial" w:eastAsia="Arial" w:hAnsi="Arial" w:cs="Arial"/>
          <w:b/>
          <w:bCs/>
          <w:color w:val="262626"/>
          <w:sz w:val="20"/>
          <w:szCs w:val="20"/>
          <w:lang w:val="fr-FR"/>
        </w:rPr>
        <w:br/>
      </w:r>
    </w:p>
    <w:p w:rsidR="00897D87" w:rsidRPr="00091187" w:rsidRDefault="00897D87">
      <w:pPr>
        <w:numPr>
          <w:ilvl w:val="0"/>
          <w:numId w:val="1"/>
        </w:numPr>
        <w:tabs>
          <w:tab w:val="num" w:pos="108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Numéro de téléphone/Mobile/Skype (s):</w:t>
      </w:r>
      <w:r w:rsidRPr="00091187">
        <w:rPr>
          <w:rFonts w:ascii="Arial" w:eastAsia="Arial" w:hAnsi="Arial" w:cs="Arial"/>
          <w:b/>
          <w:bCs/>
          <w:color w:val="262626"/>
          <w:sz w:val="20"/>
          <w:szCs w:val="20"/>
          <w:lang w:val="fr-FR"/>
        </w:rPr>
        <w:br/>
      </w:r>
    </w:p>
    <w:p w:rsidR="00897D87" w:rsidRPr="00091187" w:rsidRDefault="00897D87">
      <w:pPr>
        <w:numPr>
          <w:ilvl w:val="0"/>
          <w:numId w:val="1"/>
        </w:numPr>
        <w:tabs>
          <w:tab w:val="num" w:pos="108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Numéro de fax (le cas échéant):</w:t>
      </w:r>
      <w:r w:rsidRPr="00091187">
        <w:rPr>
          <w:rFonts w:ascii="Arial" w:eastAsia="Arial" w:hAnsi="Arial" w:cs="Arial"/>
          <w:b/>
          <w:bCs/>
          <w:color w:val="262626"/>
          <w:sz w:val="20"/>
          <w:szCs w:val="20"/>
          <w:lang w:val="fr-FR"/>
        </w:rPr>
        <w:br/>
      </w:r>
    </w:p>
    <w:p w:rsidR="00897D87" w:rsidRPr="00091187" w:rsidRDefault="00897D87">
      <w:pPr>
        <w:numPr>
          <w:ilvl w:val="0"/>
          <w:numId w:val="1"/>
        </w:numPr>
        <w:tabs>
          <w:tab w:val="num" w:pos="108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Site Web (le cas échéant):</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800000"/>
          <w:sz w:val="20"/>
          <w:szCs w:val="20"/>
          <w:lang w:val="fr-FR"/>
        </w:rPr>
      </w:pPr>
      <w:r w:rsidRPr="00091187">
        <w:rPr>
          <w:rFonts w:ascii="Arial" w:eastAsia="Arial" w:hAnsi="Arial" w:cs="Arial"/>
          <w:b/>
          <w:bCs/>
          <w:color w:val="800000"/>
          <w:sz w:val="20"/>
          <w:szCs w:val="20"/>
          <w:lang w:val="fr-FR"/>
        </w:rPr>
        <w:t>Fournissez, s’il vous plait, les informations suivantes pour deux contact</w:t>
      </w:r>
      <w:r w:rsidR="00916291">
        <w:rPr>
          <w:rFonts w:ascii="Arial" w:eastAsia="Arial" w:hAnsi="Arial" w:cs="Arial"/>
          <w:b/>
          <w:bCs/>
          <w:color w:val="800000"/>
          <w:sz w:val="20"/>
          <w:szCs w:val="20"/>
          <w:lang w:val="fr-FR"/>
        </w:rPr>
        <w:t>s</w:t>
      </w:r>
      <w:r w:rsidRPr="00091187">
        <w:rPr>
          <w:rFonts w:ascii="Arial" w:eastAsia="Arial" w:hAnsi="Arial" w:cs="Arial"/>
          <w:b/>
          <w:bCs/>
          <w:color w:val="800000"/>
          <w:sz w:val="20"/>
          <w:szCs w:val="20"/>
          <w:lang w:val="fr-FR"/>
        </w:rPr>
        <w:t xml:space="preserve"> principa</w:t>
      </w:r>
      <w:r w:rsidR="00916291">
        <w:rPr>
          <w:rFonts w:ascii="Arial" w:eastAsia="Arial" w:hAnsi="Arial" w:cs="Arial"/>
          <w:b/>
          <w:bCs/>
          <w:color w:val="800000"/>
          <w:sz w:val="20"/>
          <w:szCs w:val="20"/>
          <w:lang w:val="fr-FR"/>
        </w:rPr>
        <w:t>ux</w:t>
      </w:r>
      <w:r w:rsidRPr="00091187">
        <w:rPr>
          <w:rFonts w:ascii="Arial" w:eastAsia="Arial" w:hAnsi="Arial" w:cs="Arial"/>
          <w:b/>
          <w:bCs/>
          <w:color w:val="800000"/>
          <w:sz w:val="20"/>
          <w:szCs w:val="20"/>
          <w:lang w:val="fr-FR"/>
        </w:rPr>
        <w:t xml:space="preserve"> </w:t>
      </w:r>
      <w:r w:rsidR="00AB6458">
        <w:rPr>
          <w:rFonts w:ascii="Arial" w:eastAsia="Arial" w:hAnsi="Arial" w:cs="Arial"/>
          <w:b/>
          <w:bCs/>
          <w:color w:val="800000"/>
          <w:sz w:val="20"/>
          <w:szCs w:val="20"/>
          <w:lang w:val="fr-FR"/>
        </w:rPr>
        <w:t xml:space="preserve"> dans </w:t>
      </w:r>
      <w:r w:rsidRPr="00091187">
        <w:rPr>
          <w:rFonts w:ascii="Arial" w:eastAsia="Arial" w:hAnsi="Arial" w:cs="Arial"/>
          <w:b/>
          <w:bCs/>
          <w:color w:val="800000"/>
          <w:sz w:val="20"/>
          <w:szCs w:val="20"/>
          <w:lang w:val="fr-FR"/>
        </w:rPr>
        <w:t xml:space="preserve">votre </w:t>
      </w:r>
      <w:r w:rsidR="00AB6458">
        <w:rPr>
          <w:rFonts w:ascii="Arial" w:eastAsia="Arial" w:hAnsi="Arial" w:cs="Arial"/>
          <w:b/>
          <w:bCs/>
          <w:color w:val="800000"/>
          <w:sz w:val="20"/>
          <w:szCs w:val="20"/>
          <w:lang w:val="fr-FR"/>
        </w:rPr>
        <w:t>groupe</w:t>
      </w:r>
    </w:p>
    <w:p w:rsidR="00897D87" w:rsidRPr="00091187" w:rsidRDefault="00897D87">
      <w:pPr>
        <w:rPr>
          <w:rFonts w:ascii="Arial" w:eastAsia="Arial" w:hAnsi="Arial" w:cs="Arial"/>
          <w:b/>
          <w:bCs/>
          <w:color w:val="800000"/>
          <w:sz w:val="20"/>
          <w:szCs w:val="20"/>
          <w:lang w:val="fr-FR"/>
        </w:rPr>
      </w:pPr>
    </w:p>
    <w:tbl>
      <w:tblPr>
        <w:tblW w:w="0" w:type="auto"/>
        <w:tblInd w:w="20" w:type="dxa"/>
        <w:tblLook w:val="0000"/>
      </w:tblPr>
      <w:tblGrid>
        <w:gridCol w:w="4995"/>
        <w:gridCol w:w="4995"/>
      </w:tblGrid>
      <w:tr w:rsidR="00897D87" w:rsidRPr="00091187">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Nom</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Nom</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r>
      <w:tr w:rsidR="00897D87" w:rsidRPr="00091187">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Date de naissance</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Date de naissance</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r>
      <w:tr w:rsidR="00897D87" w:rsidRPr="00091187">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Genre</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Genre</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r>
      <w:tr w:rsidR="00897D87" w:rsidRPr="00091187">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Rôle/responsabilité dans le groupe:</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rPr>
                <w:lang w:val="fr-FR"/>
              </w:rPr>
            </w:pPr>
            <w:r w:rsidRPr="00091187">
              <w:rPr>
                <w:rFonts w:ascii="Arial" w:eastAsia="Arial" w:hAnsi="Arial" w:cs="Arial"/>
                <w:b/>
                <w:bCs/>
                <w:color w:val="262626"/>
                <w:sz w:val="20"/>
                <w:szCs w:val="20"/>
                <w:lang w:val="fr-FR"/>
              </w:rPr>
              <w:t>Rôle/responsabilité dans le groupe:</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r>
      <w:tr w:rsidR="00897D87" w:rsidRPr="00091187">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916291">
            <w:pPr>
              <w:rPr>
                <w:lang w:val="fr-FR"/>
              </w:rPr>
            </w:pPr>
            <w:r>
              <w:rPr>
                <w:rFonts w:ascii="Arial" w:eastAsia="Arial" w:hAnsi="Arial" w:cs="Arial"/>
                <w:b/>
                <w:bCs/>
                <w:color w:val="262626"/>
                <w:sz w:val="20"/>
                <w:szCs w:val="20"/>
                <w:lang w:val="fr-FR"/>
              </w:rPr>
              <w:t>E</w:t>
            </w:r>
            <w:r w:rsidR="00897D87" w:rsidRPr="00091187">
              <w:rPr>
                <w:rFonts w:ascii="Arial" w:eastAsia="Arial" w:hAnsi="Arial" w:cs="Arial"/>
                <w:b/>
                <w:bCs/>
                <w:color w:val="262626"/>
                <w:sz w:val="20"/>
                <w:szCs w:val="20"/>
                <w:lang w:val="fr-FR"/>
              </w:rPr>
              <w:t xml:space="preserve">mail: </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916291">
            <w:pPr>
              <w:rPr>
                <w:lang w:val="fr-FR"/>
              </w:rPr>
            </w:pPr>
            <w:r>
              <w:rPr>
                <w:rFonts w:ascii="Arial" w:eastAsia="Arial" w:hAnsi="Arial" w:cs="Arial"/>
                <w:b/>
                <w:bCs/>
                <w:color w:val="262626"/>
                <w:sz w:val="20"/>
                <w:szCs w:val="20"/>
                <w:lang w:val="fr-FR"/>
              </w:rPr>
              <w:t>E</w:t>
            </w:r>
            <w:r w:rsidR="00897D87" w:rsidRPr="00091187">
              <w:rPr>
                <w:rFonts w:ascii="Arial" w:eastAsia="Arial" w:hAnsi="Arial" w:cs="Arial"/>
                <w:b/>
                <w:bCs/>
                <w:color w:val="262626"/>
                <w:sz w:val="20"/>
                <w:szCs w:val="20"/>
                <w:lang w:val="fr-FR"/>
              </w:rPr>
              <w:t>mail:</w:t>
            </w: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r>
      <w:tr w:rsidR="00897D87" w:rsidRPr="00091187">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jc w:val="both"/>
              <w:rPr>
                <w:lang w:val="fr-FR"/>
              </w:rPr>
            </w:pPr>
            <w:r w:rsidRPr="00091187">
              <w:rPr>
                <w:rFonts w:ascii="Arial" w:eastAsia="Arial" w:hAnsi="Arial" w:cs="Arial"/>
                <w:b/>
                <w:bCs/>
                <w:color w:val="262626"/>
                <w:sz w:val="20"/>
                <w:szCs w:val="20"/>
                <w:lang w:val="fr-FR"/>
              </w:rPr>
              <w:t>Numéro de téléphone/Sky</w:t>
            </w:r>
            <w:r w:rsidR="006A1C9E">
              <w:rPr>
                <w:rFonts w:ascii="Arial" w:eastAsia="Arial" w:hAnsi="Arial" w:cs="Arial"/>
                <w:b/>
                <w:bCs/>
                <w:color w:val="262626"/>
                <w:sz w:val="20"/>
                <w:szCs w:val="20"/>
                <w:lang w:val="fr-FR"/>
              </w:rPr>
              <w:t>p</w:t>
            </w:r>
            <w:r w:rsidRPr="00091187">
              <w:rPr>
                <w:rFonts w:ascii="Arial" w:eastAsia="Arial" w:hAnsi="Arial" w:cs="Arial"/>
                <w:b/>
                <w:bCs/>
                <w:color w:val="262626"/>
                <w:sz w:val="20"/>
                <w:szCs w:val="20"/>
                <w:lang w:val="fr-FR"/>
              </w:rPr>
              <w:t>e:</w:t>
            </w:r>
          </w:p>
          <w:p w:rsidR="00897D87" w:rsidRPr="00091187" w:rsidRDefault="00897D87">
            <w:pPr>
              <w:jc w:val="both"/>
              <w:rPr>
                <w:rFonts w:ascii="Arial" w:eastAsia="Arial" w:hAnsi="Arial" w:cs="Arial"/>
                <w:b/>
                <w:bCs/>
                <w:color w:val="262626"/>
                <w:sz w:val="20"/>
                <w:szCs w:val="20"/>
                <w:lang w:val="fr-FR"/>
              </w:rPr>
            </w:pPr>
          </w:p>
          <w:p w:rsidR="00897D87" w:rsidRPr="00091187" w:rsidRDefault="00897D87">
            <w:pPr>
              <w:jc w:val="both"/>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c>
          <w:tcPr>
            <w:tcW w:w="51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7D87" w:rsidRPr="00091187" w:rsidRDefault="00897D87">
            <w:pPr>
              <w:jc w:val="both"/>
              <w:rPr>
                <w:lang w:val="fr-FR"/>
              </w:rPr>
            </w:pPr>
            <w:r w:rsidRPr="00091187">
              <w:rPr>
                <w:rFonts w:ascii="Arial" w:eastAsia="Arial" w:hAnsi="Arial" w:cs="Arial"/>
                <w:b/>
                <w:bCs/>
                <w:color w:val="262626"/>
                <w:sz w:val="20"/>
                <w:szCs w:val="20"/>
                <w:lang w:val="fr-FR"/>
              </w:rPr>
              <w:t>Numéro de téléphone/Skype:</w:t>
            </w:r>
          </w:p>
          <w:p w:rsidR="00897D87" w:rsidRPr="00091187" w:rsidRDefault="00897D87">
            <w:pPr>
              <w:jc w:val="both"/>
              <w:rPr>
                <w:rFonts w:ascii="Arial" w:eastAsia="Arial" w:hAnsi="Arial" w:cs="Arial"/>
                <w:b/>
                <w:bCs/>
                <w:color w:val="262626"/>
                <w:sz w:val="20"/>
                <w:szCs w:val="20"/>
                <w:lang w:val="fr-FR"/>
              </w:rPr>
            </w:pPr>
          </w:p>
          <w:p w:rsidR="00897D87" w:rsidRPr="00091187" w:rsidRDefault="00897D87">
            <w:pPr>
              <w:jc w:val="both"/>
              <w:rPr>
                <w:rFonts w:ascii="Arial" w:eastAsia="Arial" w:hAnsi="Arial" w:cs="Arial"/>
                <w:b/>
                <w:bCs/>
                <w:color w:val="262626"/>
                <w:sz w:val="20"/>
                <w:szCs w:val="20"/>
                <w:lang w:val="fr-FR"/>
              </w:rPr>
            </w:pPr>
          </w:p>
          <w:p w:rsidR="00897D87" w:rsidRPr="00091187" w:rsidRDefault="00897D87">
            <w:pPr>
              <w:rPr>
                <w:rFonts w:ascii="Arial" w:eastAsia="Arial" w:hAnsi="Arial" w:cs="Arial"/>
                <w:b/>
                <w:bCs/>
                <w:color w:val="262626"/>
                <w:sz w:val="20"/>
                <w:szCs w:val="20"/>
                <w:lang w:val="fr-FR"/>
              </w:rPr>
            </w:pPr>
          </w:p>
        </w:tc>
      </w:tr>
    </w:tbl>
    <w:p w:rsidR="00897D87" w:rsidRPr="00091187" w:rsidRDefault="00897D87">
      <w:pPr>
        <w:jc w:val="both"/>
        <w:rPr>
          <w:lang w:val="fr-FR"/>
        </w:rPr>
      </w:pPr>
    </w:p>
    <w:p w:rsidR="00897D87" w:rsidRPr="00091187" w:rsidRDefault="00897D87">
      <w:pPr>
        <w:jc w:val="both"/>
        <w:rPr>
          <w:rFonts w:ascii="Arial" w:eastAsia="Arial" w:hAnsi="Arial" w:cs="Arial"/>
          <w:b/>
          <w:bCs/>
          <w:color w:val="262626"/>
          <w:sz w:val="20"/>
          <w:szCs w:val="20"/>
          <w:lang w:val="fr-FR"/>
        </w:rPr>
      </w:pPr>
    </w:p>
    <w:p w:rsidR="00897D87" w:rsidRPr="00091187" w:rsidRDefault="00897D87">
      <w:pPr>
        <w:jc w:val="both"/>
        <w:rPr>
          <w:rFonts w:ascii="Arial" w:eastAsia="Arial" w:hAnsi="Arial" w:cs="Arial"/>
          <w:b/>
          <w:bCs/>
          <w:color w:val="800000"/>
          <w:sz w:val="20"/>
          <w:szCs w:val="20"/>
          <w:lang w:val="fr-FR"/>
        </w:rPr>
      </w:pPr>
      <w:r w:rsidRPr="00091187">
        <w:rPr>
          <w:rFonts w:ascii="Arial" w:eastAsia="Arial" w:hAnsi="Arial" w:cs="Arial"/>
          <w:b/>
          <w:bCs/>
          <w:color w:val="800000"/>
          <w:sz w:val="20"/>
          <w:szCs w:val="20"/>
          <w:lang w:val="fr-FR"/>
        </w:rPr>
        <w:t>PARTIE II:</w:t>
      </w:r>
      <w:r w:rsidRPr="00091187">
        <w:rPr>
          <w:rFonts w:ascii="Arial" w:eastAsia="Arial" w:hAnsi="Arial" w:cs="Arial"/>
          <w:color w:val="800000"/>
          <w:sz w:val="20"/>
          <w:szCs w:val="20"/>
          <w:lang w:val="fr-FR"/>
        </w:rPr>
        <w:t xml:space="preserve"> </w:t>
      </w:r>
      <w:r w:rsidRPr="00091187">
        <w:rPr>
          <w:rFonts w:ascii="Arial" w:eastAsia="Arial" w:hAnsi="Arial" w:cs="Arial"/>
          <w:b/>
          <w:bCs/>
          <w:color w:val="800000"/>
          <w:sz w:val="20"/>
          <w:szCs w:val="20"/>
          <w:lang w:val="fr-FR"/>
        </w:rPr>
        <w:t>INFORMATIONS DU GROUPE</w:t>
      </w:r>
    </w:p>
    <w:p w:rsidR="00897D87" w:rsidRPr="00091187" w:rsidRDefault="00897D87">
      <w:pPr>
        <w:jc w:val="both"/>
        <w:rPr>
          <w:rFonts w:ascii="Arial" w:eastAsia="Arial" w:hAnsi="Arial" w:cs="Arial"/>
          <w:b/>
          <w:bCs/>
          <w:color w:val="800000"/>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Qu’est-ce que la mission de votre groupe?</w:t>
      </w:r>
      <w:r w:rsidRPr="00091187">
        <w:rPr>
          <w:rFonts w:ascii="Arial" w:eastAsia="Arial" w:hAnsi="Arial" w:cs="Arial"/>
          <w:color w:val="262626"/>
          <w:sz w:val="20"/>
          <w:szCs w:val="20"/>
          <w:lang w:val="fr-FR"/>
        </w:rPr>
        <w:br/>
      </w: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Quels sont les buts principaux de votre groupe?</w:t>
      </w:r>
      <w:r w:rsidRPr="00091187">
        <w:rPr>
          <w:rFonts w:ascii="Arial" w:eastAsia="Arial" w:hAnsi="Arial" w:cs="Arial"/>
          <w:color w:val="262626"/>
          <w:sz w:val="20"/>
          <w:szCs w:val="20"/>
          <w:lang w:val="fr-FR"/>
        </w:rPr>
        <w:br/>
      </w: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 Quand et pourquoi </w:t>
      </w:r>
      <w:r w:rsidRPr="00694D41">
        <w:rPr>
          <w:rFonts w:ascii="Arial" w:hAnsi="Arial"/>
          <w:color w:val="262626"/>
        </w:rPr>
        <w:t>votre groupe</w:t>
      </w:r>
      <w:r w:rsidRPr="00091187">
        <w:rPr>
          <w:rFonts w:ascii="Arial" w:eastAsia="Arial" w:hAnsi="Arial" w:cs="Arial"/>
          <w:color w:val="262626"/>
          <w:sz w:val="20"/>
          <w:szCs w:val="20"/>
          <w:lang w:val="fr-FR"/>
        </w:rPr>
        <w:t xml:space="preserve"> a été crée?</w:t>
      </w:r>
    </w:p>
    <w:p w:rsidR="00897D87" w:rsidRPr="00091187" w:rsidRDefault="00897D87">
      <w:pPr>
        <w:ind w:left="1080"/>
        <w:rPr>
          <w:rFonts w:ascii="Arial" w:eastAsia="Arial" w:hAnsi="Arial" w:cs="Arial"/>
          <w:color w:val="262626"/>
          <w:sz w:val="20"/>
          <w:szCs w:val="20"/>
          <w:lang w:val="fr-FR"/>
        </w:rPr>
      </w:pPr>
    </w:p>
    <w:p w:rsidR="00897D87" w:rsidRPr="00091187" w:rsidRDefault="00916291">
      <w:pPr>
        <w:numPr>
          <w:ilvl w:val="0"/>
          <w:numId w:val="2"/>
        </w:numPr>
        <w:tabs>
          <w:tab w:val="num" w:pos="1080"/>
        </w:tabs>
        <w:rPr>
          <w:rFonts w:ascii="Arial" w:eastAsia="Arial" w:hAnsi="Arial" w:cs="Arial"/>
          <w:color w:val="262626"/>
          <w:sz w:val="20"/>
          <w:szCs w:val="20"/>
          <w:lang w:val="fr-FR"/>
        </w:rPr>
      </w:pPr>
      <w:r>
        <w:rPr>
          <w:rFonts w:ascii="Arial" w:eastAsia="Arial" w:hAnsi="Arial" w:cs="Arial"/>
          <w:color w:val="262626"/>
          <w:sz w:val="20"/>
          <w:szCs w:val="20"/>
          <w:lang w:val="fr-FR"/>
        </w:rPr>
        <w:t>Est v</w:t>
      </w:r>
      <w:r w:rsidR="00897D87" w:rsidRPr="00091187">
        <w:rPr>
          <w:rFonts w:ascii="Arial" w:eastAsia="Arial" w:hAnsi="Arial" w:cs="Arial"/>
          <w:color w:val="262626"/>
          <w:sz w:val="20"/>
          <w:szCs w:val="20"/>
          <w:lang w:val="fr-FR"/>
        </w:rPr>
        <w:t>otre groupe dirig</w:t>
      </w:r>
      <w:r>
        <w:rPr>
          <w:rFonts w:ascii="Arial" w:eastAsia="Arial" w:hAnsi="Arial" w:cs="Arial"/>
          <w:color w:val="262626"/>
          <w:sz w:val="20"/>
          <w:szCs w:val="20"/>
          <w:lang w:val="fr-FR"/>
        </w:rPr>
        <w:t>é</w:t>
      </w:r>
      <w:r w:rsidR="00897D87" w:rsidRPr="00091187">
        <w:rPr>
          <w:rFonts w:ascii="Arial" w:eastAsia="Arial" w:hAnsi="Arial" w:cs="Arial"/>
          <w:color w:val="262626"/>
          <w:sz w:val="20"/>
          <w:szCs w:val="20"/>
          <w:lang w:val="fr-FR"/>
        </w:rPr>
        <w:t xml:space="preserve"> par les jeunes?</w:t>
      </w:r>
    </w:p>
    <w:p w:rsidR="00897D87" w:rsidRPr="00091187" w:rsidRDefault="00897D87">
      <w:pPr>
        <w:ind w:left="1080"/>
        <w:rPr>
          <w:rFonts w:ascii="Arial" w:eastAsia="Arial" w:hAnsi="Arial" w:cs="Arial"/>
          <w:i/>
          <w:iCs/>
          <w:color w:val="800000"/>
          <w:sz w:val="20"/>
          <w:szCs w:val="20"/>
          <w:lang w:val="fr-FR"/>
        </w:rPr>
      </w:pPr>
      <w:r w:rsidRPr="00091187">
        <w:rPr>
          <w:rFonts w:ascii="Arial" w:eastAsia="Arial" w:hAnsi="Arial" w:cs="Arial"/>
          <w:i/>
          <w:iCs/>
          <w:color w:val="800000"/>
          <w:sz w:val="20"/>
          <w:szCs w:val="20"/>
          <w:lang w:val="fr-FR"/>
        </w:rPr>
        <w:t>Dirigé par les jeunes signifie que votre groupe est coordonné et gouverné par des jeunes gens qui ont 3</w:t>
      </w:r>
      <w:r w:rsidR="00916291">
        <w:rPr>
          <w:rFonts w:ascii="Arial" w:eastAsia="Arial" w:hAnsi="Arial" w:cs="Arial"/>
          <w:i/>
          <w:iCs/>
          <w:color w:val="800000"/>
          <w:sz w:val="20"/>
          <w:szCs w:val="20"/>
          <w:lang w:val="fr-FR"/>
        </w:rPr>
        <w:t>0</w:t>
      </w:r>
      <w:r w:rsidRPr="00091187">
        <w:rPr>
          <w:rFonts w:ascii="Arial" w:eastAsia="Arial" w:hAnsi="Arial" w:cs="Arial"/>
          <w:i/>
          <w:iCs/>
          <w:color w:val="800000"/>
          <w:sz w:val="20"/>
          <w:szCs w:val="20"/>
          <w:lang w:val="fr-FR"/>
        </w:rPr>
        <w:t xml:space="preserve"> ans ou moins.</w:t>
      </w:r>
      <w:r w:rsidRPr="00091187">
        <w:rPr>
          <w:rFonts w:ascii="Arial" w:eastAsia="Arial" w:hAnsi="Arial" w:cs="Arial"/>
          <w:i/>
          <w:iCs/>
          <w:color w:val="800000"/>
          <w:sz w:val="20"/>
          <w:szCs w:val="20"/>
          <w:lang w:val="fr-FR"/>
        </w:rPr>
        <w:br/>
      </w:r>
    </w:p>
    <w:p w:rsidR="00897D87" w:rsidRPr="00091187" w:rsidRDefault="00916291">
      <w:pPr>
        <w:numPr>
          <w:ilvl w:val="0"/>
          <w:numId w:val="2"/>
        </w:numPr>
        <w:tabs>
          <w:tab w:val="num" w:pos="1080"/>
        </w:tabs>
        <w:rPr>
          <w:rFonts w:ascii="Arial" w:eastAsia="Arial" w:hAnsi="Arial" w:cs="Arial"/>
          <w:color w:val="262626"/>
          <w:sz w:val="20"/>
          <w:szCs w:val="20"/>
          <w:lang w:val="fr-FR"/>
        </w:rPr>
      </w:pPr>
      <w:r>
        <w:rPr>
          <w:rFonts w:ascii="Arial" w:eastAsia="Arial" w:hAnsi="Arial" w:cs="Arial"/>
          <w:color w:val="262626"/>
          <w:sz w:val="20"/>
          <w:szCs w:val="20"/>
          <w:lang w:val="fr-FR"/>
        </w:rPr>
        <w:t>Veuillez expliquer</w:t>
      </w:r>
      <w:r w:rsidR="00897D87" w:rsidRPr="00091187">
        <w:rPr>
          <w:rFonts w:ascii="Arial" w:eastAsia="Arial" w:hAnsi="Arial" w:cs="Arial"/>
          <w:color w:val="262626"/>
          <w:sz w:val="20"/>
          <w:szCs w:val="20"/>
          <w:lang w:val="fr-FR"/>
        </w:rPr>
        <w:t xml:space="preserve"> le processus décisionnel de votre group. Comment les décisions sont</w:t>
      </w:r>
      <w:r>
        <w:rPr>
          <w:rFonts w:ascii="Arial" w:eastAsia="Arial" w:hAnsi="Arial" w:cs="Arial"/>
          <w:color w:val="262626"/>
          <w:sz w:val="20"/>
          <w:szCs w:val="20"/>
          <w:lang w:val="fr-FR"/>
        </w:rPr>
        <w:t xml:space="preserve">-elles </w:t>
      </w:r>
      <w:r w:rsidR="00897D87" w:rsidRPr="00091187">
        <w:rPr>
          <w:rFonts w:ascii="Arial" w:eastAsia="Arial" w:hAnsi="Arial" w:cs="Arial"/>
          <w:color w:val="262626"/>
          <w:sz w:val="20"/>
          <w:szCs w:val="20"/>
          <w:lang w:val="fr-FR"/>
        </w:rPr>
        <w:t xml:space="preserve">faites dans votre groupe? Avez-vous un conseil d’administration? Si </w:t>
      </w:r>
      <w:r>
        <w:rPr>
          <w:rFonts w:ascii="Arial" w:eastAsia="Arial" w:hAnsi="Arial" w:cs="Arial"/>
          <w:color w:val="262626"/>
          <w:sz w:val="20"/>
          <w:szCs w:val="20"/>
          <w:lang w:val="fr-FR"/>
        </w:rPr>
        <w:t>oui</w:t>
      </w:r>
      <w:r w:rsidR="00897D87" w:rsidRPr="00091187">
        <w:rPr>
          <w:rFonts w:ascii="Arial" w:eastAsia="Arial" w:hAnsi="Arial" w:cs="Arial"/>
          <w:color w:val="262626"/>
          <w:sz w:val="20"/>
          <w:szCs w:val="20"/>
          <w:lang w:val="fr-FR"/>
        </w:rPr>
        <w:t xml:space="preserve">, combien de jeunes gens (30 ans </w:t>
      </w:r>
      <w:r>
        <w:rPr>
          <w:rFonts w:ascii="Arial" w:eastAsia="Arial" w:hAnsi="Arial" w:cs="Arial"/>
          <w:color w:val="262626"/>
          <w:sz w:val="20"/>
          <w:szCs w:val="20"/>
          <w:lang w:val="fr-FR"/>
        </w:rPr>
        <w:t>ou</w:t>
      </w:r>
      <w:r w:rsidR="00897D87" w:rsidRPr="00091187">
        <w:rPr>
          <w:rFonts w:ascii="Arial" w:eastAsia="Arial" w:hAnsi="Arial" w:cs="Arial"/>
          <w:color w:val="262626"/>
          <w:sz w:val="20"/>
          <w:szCs w:val="20"/>
          <w:lang w:val="fr-FR"/>
        </w:rPr>
        <w:t xml:space="preserve"> moins) </w:t>
      </w:r>
      <w:r>
        <w:rPr>
          <w:rFonts w:ascii="Arial" w:eastAsia="Arial" w:hAnsi="Arial" w:cs="Arial"/>
          <w:color w:val="262626"/>
          <w:sz w:val="20"/>
          <w:szCs w:val="20"/>
          <w:lang w:val="fr-FR"/>
        </w:rPr>
        <w:t>font parti du</w:t>
      </w:r>
      <w:r w:rsidR="00897D87" w:rsidRPr="00091187">
        <w:rPr>
          <w:rFonts w:ascii="Arial" w:eastAsia="Arial" w:hAnsi="Arial" w:cs="Arial"/>
          <w:color w:val="262626"/>
          <w:sz w:val="20"/>
          <w:szCs w:val="20"/>
          <w:lang w:val="fr-FR"/>
        </w:rPr>
        <w:t xml:space="preserve"> conseil?</w:t>
      </w:r>
    </w:p>
    <w:p w:rsidR="00897D87" w:rsidRPr="00091187" w:rsidRDefault="00897D87">
      <w:pPr>
        <w:ind w:left="1080"/>
        <w:rPr>
          <w:rFonts w:ascii="Arial" w:eastAsia="Arial" w:hAnsi="Arial" w:cs="Arial"/>
          <w:color w:val="262626"/>
          <w:sz w:val="20"/>
          <w:szCs w:val="20"/>
          <w:lang w:val="fr-FR"/>
        </w:rPr>
      </w:pPr>
    </w:p>
    <w:p w:rsidR="00897D87" w:rsidRPr="00091187" w:rsidRDefault="00897D87">
      <w:pPr>
        <w:ind w:left="1080"/>
        <w:rPr>
          <w:rFonts w:ascii="Arial" w:eastAsia="Arial" w:hAnsi="Arial" w:cs="Arial"/>
          <w:color w:val="262626"/>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Combien de membres de l’ensemble du groupe ont moins de 30 ans?</w:t>
      </w:r>
    </w:p>
    <w:p w:rsidR="00897D87" w:rsidRPr="00091187" w:rsidRDefault="00897D87">
      <w:pPr>
        <w:ind w:left="1080"/>
        <w:rPr>
          <w:rFonts w:ascii="Arial" w:eastAsia="Arial" w:hAnsi="Arial" w:cs="Arial"/>
          <w:color w:val="262626"/>
          <w:sz w:val="20"/>
          <w:szCs w:val="20"/>
          <w:lang w:val="fr-FR"/>
        </w:rPr>
      </w:pPr>
      <w:r w:rsidRPr="00091187">
        <w:rPr>
          <w:rFonts w:ascii="Arial" w:eastAsia="Arial" w:hAnsi="Arial" w:cs="Arial"/>
          <w:color w:val="262626"/>
          <w:sz w:val="20"/>
          <w:szCs w:val="20"/>
          <w:lang w:val="fr-FR"/>
        </w:rPr>
        <w:br/>
      </w: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Combien de vos membres s’identifient comme </w:t>
      </w:r>
      <w:r w:rsidR="00916291" w:rsidRPr="00091187">
        <w:rPr>
          <w:rFonts w:ascii="Arial" w:eastAsia="Arial" w:hAnsi="Arial" w:cs="Arial"/>
          <w:color w:val="262626"/>
          <w:sz w:val="20"/>
          <w:szCs w:val="20"/>
          <w:lang w:val="fr-FR"/>
        </w:rPr>
        <w:t>f</w:t>
      </w:r>
      <w:r w:rsidR="00916291">
        <w:rPr>
          <w:rFonts w:ascii="Arial" w:eastAsia="Arial" w:hAnsi="Arial" w:cs="Arial"/>
          <w:color w:val="262626"/>
          <w:sz w:val="20"/>
          <w:szCs w:val="20"/>
          <w:lang w:val="fr-FR"/>
        </w:rPr>
        <w:t>emmes</w:t>
      </w:r>
      <w:r w:rsidRPr="00091187">
        <w:rPr>
          <w:rFonts w:ascii="Arial" w:eastAsia="Arial" w:hAnsi="Arial" w:cs="Arial"/>
          <w:color w:val="262626"/>
          <w:sz w:val="20"/>
          <w:szCs w:val="20"/>
          <w:lang w:val="fr-FR"/>
        </w:rPr>
        <w:t xml:space="preserve">, transgenres, ou </w:t>
      </w:r>
      <w:r w:rsidR="00916291">
        <w:rPr>
          <w:rFonts w:ascii="Arial" w:eastAsia="Arial" w:hAnsi="Arial" w:cs="Arial"/>
          <w:color w:val="262626"/>
          <w:sz w:val="20"/>
          <w:szCs w:val="20"/>
          <w:lang w:val="fr-FR"/>
        </w:rPr>
        <w:t>hommes</w:t>
      </w:r>
      <w:r w:rsidRPr="00091187">
        <w:rPr>
          <w:rFonts w:ascii="Arial" w:eastAsia="Arial" w:hAnsi="Arial" w:cs="Arial"/>
          <w:color w:val="262626"/>
          <w:sz w:val="20"/>
          <w:szCs w:val="20"/>
          <w:lang w:val="fr-FR"/>
        </w:rPr>
        <w:t>?</w:t>
      </w:r>
    </w:p>
    <w:p w:rsidR="00897D87" w:rsidRPr="00091187" w:rsidRDefault="00897D87">
      <w:pPr>
        <w:rPr>
          <w:rFonts w:ascii="Arial" w:eastAsia="Arial" w:hAnsi="Arial" w:cs="Arial"/>
          <w:color w:val="262626"/>
          <w:sz w:val="20"/>
          <w:szCs w:val="20"/>
          <w:lang w:val="fr-FR"/>
        </w:rPr>
      </w:pPr>
    </w:p>
    <w:p w:rsidR="00897D87" w:rsidRPr="00091187" w:rsidRDefault="00897D87">
      <w:pPr>
        <w:ind w:left="1080"/>
        <w:rPr>
          <w:rFonts w:ascii="Arial" w:eastAsia="Arial" w:hAnsi="Arial" w:cs="Arial"/>
          <w:color w:val="262626"/>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Avec qui travaillez-vous? Quels jeunes </w:t>
      </w:r>
      <w:r w:rsidR="00916291" w:rsidRPr="00091187">
        <w:rPr>
          <w:rFonts w:ascii="Arial" w:eastAsia="Arial" w:hAnsi="Arial" w:cs="Arial"/>
          <w:color w:val="262626"/>
          <w:sz w:val="20"/>
          <w:szCs w:val="20"/>
          <w:lang w:val="fr-FR"/>
        </w:rPr>
        <w:t>essayés</w:t>
      </w:r>
      <w:r w:rsidR="00916291" w:rsidRPr="00091187" w:rsidDel="00916291">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vous de toucher, servir ou affecter?</w:t>
      </w:r>
      <w:r w:rsidRPr="00091187">
        <w:rPr>
          <w:rFonts w:ascii="Arial" w:eastAsia="Arial" w:hAnsi="Arial" w:cs="Arial"/>
          <w:color w:val="262626"/>
          <w:sz w:val="20"/>
          <w:szCs w:val="20"/>
          <w:lang w:val="fr-FR"/>
        </w:rPr>
        <w:br/>
      </w:r>
      <w:r w:rsidRPr="00091187">
        <w:rPr>
          <w:rFonts w:ascii="Arial" w:eastAsia="Arial" w:hAnsi="Arial" w:cs="Arial"/>
          <w:b/>
          <w:bCs/>
          <w:color w:val="800000"/>
          <w:sz w:val="20"/>
          <w:szCs w:val="20"/>
          <w:lang w:val="fr-FR"/>
        </w:rPr>
        <w:t>Note</w:t>
      </w:r>
      <w:r w:rsidRPr="00091187">
        <w:rPr>
          <w:rFonts w:ascii="Arial" w:eastAsia="Arial" w:hAnsi="Arial" w:cs="Arial"/>
          <w:color w:val="800000"/>
          <w:sz w:val="20"/>
          <w:szCs w:val="20"/>
          <w:lang w:val="fr-FR"/>
        </w:rPr>
        <w:t xml:space="preserve">: </w:t>
      </w:r>
      <w:r w:rsidR="00916291">
        <w:rPr>
          <w:rFonts w:ascii="Arial" w:eastAsia="Arial" w:hAnsi="Arial" w:cs="Arial"/>
          <w:color w:val="800000"/>
          <w:sz w:val="20"/>
          <w:szCs w:val="20"/>
          <w:lang w:val="fr-FR"/>
        </w:rPr>
        <w:t xml:space="preserve">Veuillez </w:t>
      </w:r>
      <w:r w:rsidR="00916291">
        <w:rPr>
          <w:rFonts w:ascii="Arial" w:eastAsia="Arial" w:hAnsi="Arial" w:cs="Arial"/>
          <w:i/>
          <w:iCs/>
          <w:color w:val="800000"/>
          <w:sz w:val="20"/>
          <w:szCs w:val="20"/>
          <w:lang w:val="fr-FR"/>
        </w:rPr>
        <w:t>ê</w:t>
      </w:r>
      <w:r w:rsidR="00916291" w:rsidRPr="00091187">
        <w:rPr>
          <w:rFonts w:ascii="Arial" w:eastAsia="Arial" w:hAnsi="Arial" w:cs="Arial"/>
          <w:i/>
          <w:iCs/>
          <w:color w:val="800000"/>
          <w:sz w:val="20"/>
          <w:szCs w:val="20"/>
          <w:lang w:val="fr-FR"/>
        </w:rPr>
        <w:t>tre</w:t>
      </w:r>
      <w:r w:rsidRPr="00091187">
        <w:rPr>
          <w:rFonts w:ascii="Arial" w:eastAsia="Arial" w:hAnsi="Arial" w:cs="Arial"/>
          <w:i/>
          <w:iCs/>
          <w:color w:val="800000"/>
          <w:sz w:val="20"/>
          <w:szCs w:val="20"/>
          <w:lang w:val="fr-FR"/>
        </w:rPr>
        <w:t xml:space="preserve"> </w:t>
      </w:r>
      <w:r w:rsidR="00916291">
        <w:rPr>
          <w:rFonts w:ascii="Arial" w:eastAsia="Arial" w:hAnsi="Arial" w:cs="Arial"/>
          <w:i/>
          <w:iCs/>
          <w:color w:val="800000"/>
          <w:sz w:val="20"/>
          <w:szCs w:val="20"/>
          <w:lang w:val="fr-FR"/>
        </w:rPr>
        <w:t>le plus</w:t>
      </w:r>
      <w:r w:rsidRPr="00091187">
        <w:rPr>
          <w:rFonts w:ascii="Arial" w:eastAsia="Arial" w:hAnsi="Arial" w:cs="Arial"/>
          <w:i/>
          <w:iCs/>
          <w:color w:val="800000"/>
          <w:sz w:val="20"/>
          <w:szCs w:val="20"/>
          <w:lang w:val="fr-FR"/>
        </w:rPr>
        <w:t xml:space="preserve"> précis </w:t>
      </w:r>
      <w:r w:rsidR="00916291">
        <w:rPr>
          <w:rFonts w:ascii="Arial" w:eastAsia="Arial" w:hAnsi="Arial" w:cs="Arial"/>
          <w:i/>
          <w:iCs/>
          <w:color w:val="800000"/>
          <w:sz w:val="20"/>
          <w:szCs w:val="20"/>
          <w:lang w:val="fr-FR"/>
        </w:rPr>
        <w:t>que possible.</w:t>
      </w:r>
      <w:r w:rsidRPr="00091187">
        <w:rPr>
          <w:rFonts w:ascii="Arial" w:eastAsia="Arial" w:hAnsi="Arial" w:cs="Arial"/>
          <w:i/>
          <w:iCs/>
          <w:color w:val="800000"/>
          <w:sz w:val="20"/>
          <w:szCs w:val="20"/>
          <w:lang w:val="fr-FR"/>
        </w:rPr>
        <w:t>.</w:t>
      </w:r>
    </w:p>
    <w:p w:rsidR="00897D87" w:rsidRPr="00091187" w:rsidRDefault="00897D87">
      <w:pPr>
        <w:ind w:left="360"/>
        <w:rPr>
          <w:rFonts w:ascii="Arial" w:eastAsia="Arial" w:hAnsi="Arial" w:cs="Arial"/>
          <w:color w:val="262626"/>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Quelle est l’étendue du travail de votre groupe</w:t>
      </w:r>
      <w:r w:rsidR="00916291">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w:t>
      </w:r>
      <w:r w:rsidR="00916291">
        <w:rPr>
          <w:rFonts w:ascii="Arial" w:eastAsia="Arial" w:hAnsi="Arial" w:cs="Arial"/>
          <w:color w:val="262626"/>
          <w:sz w:val="20"/>
          <w:szCs w:val="20"/>
          <w:lang w:val="fr-FR"/>
        </w:rPr>
        <w:t>l</w:t>
      </w:r>
      <w:r w:rsidRPr="00091187">
        <w:rPr>
          <w:rFonts w:ascii="Arial" w:eastAsia="Arial" w:hAnsi="Arial" w:cs="Arial"/>
          <w:color w:val="262626"/>
          <w:sz w:val="20"/>
          <w:szCs w:val="20"/>
          <w:lang w:val="fr-FR"/>
        </w:rPr>
        <w:t>ocal/</w:t>
      </w:r>
      <w:r w:rsidR="00916291">
        <w:rPr>
          <w:rFonts w:ascii="Arial" w:eastAsia="Arial" w:hAnsi="Arial" w:cs="Arial"/>
          <w:color w:val="262626"/>
          <w:sz w:val="20"/>
          <w:szCs w:val="20"/>
          <w:lang w:val="fr-FR"/>
        </w:rPr>
        <w:t>n</w:t>
      </w:r>
      <w:r w:rsidRPr="00091187">
        <w:rPr>
          <w:rFonts w:ascii="Arial" w:eastAsia="Arial" w:hAnsi="Arial" w:cs="Arial"/>
          <w:color w:val="262626"/>
          <w:sz w:val="20"/>
          <w:szCs w:val="20"/>
          <w:lang w:val="fr-FR"/>
        </w:rPr>
        <w:t>ational/</w:t>
      </w:r>
      <w:r w:rsidR="00916291">
        <w:rPr>
          <w:rFonts w:ascii="Arial" w:eastAsia="Arial" w:hAnsi="Arial" w:cs="Arial"/>
          <w:color w:val="262626"/>
          <w:sz w:val="20"/>
          <w:szCs w:val="20"/>
          <w:lang w:val="fr-FR"/>
        </w:rPr>
        <w:t>r</w:t>
      </w:r>
      <w:r w:rsidRPr="00091187">
        <w:rPr>
          <w:rFonts w:ascii="Arial" w:eastAsia="Arial" w:hAnsi="Arial" w:cs="Arial"/>
          <w:color w:val="262626"/>
          <w:sz w:val="20"/>
          <w:szCs w:val="20"/>
          <w:lang w:val="fr-FR"/>
        </w:rPr>
        <w:t>égional/</w:t>
      </w:r>
      <w:r w:rsidR="00916291">
        <w:rPr>
          <w:rFonts w:ascii="Arial" w:eastAsia="Arial" w:hAnsi="Arial" w:cs="Arial"/>
          <w:color w:val="262626"/>
          <w:sz w:val="20"/>
          <w:szCs w:val="20"/>
          <w:lang w:val="fr-FR"/>
        </w:rPr>
        <w:t>m</w:t>
      </w:r>
      <w:r w:rsidRPr="00091187">
        <w:rPr>
          <w:rFonts w:ascii="Arial" w:eastAsia="Arial" w:hAnsi="Arial" w:cs="Arial"/>
          <w:color w:val="262626"/>
          <w:sz w:val="20"/>
          <w:szCs w:val="20"/>
          <w:lang w:val="fr-FR"/>
        </w:rPr>
        <w:t>ondiale</w:t>
      </w:r>
      <w:r w:rsidR="00916291">
        <w:rPr>
          <w:rFonts w:ascii="Arial" w:eastAsia="Arial" w:hAnsi="Arial" w:cs="Arial"/>
          <w:color w:val="262626"/>
          <w:sz w:val="20"/>
          <w:szCs w:val="20"/>
          <w:lang w:val="fr-FR"/>
        </w:rPr>
        <w:t xml:space="preserve"> ou a</w:t>
      </w:r>
      <w:r w:rsidRPr="00091187">
        <w:rPr>
          <w:rFonts w:ascii="Arial" w:eastAsia="Arial" w:hAnsi="Arial" w:cs="Arial"/>
          <w:color w:val="262626"/>
          <w:sz w:val="20"/>
          <w:szCs w:val="20"/>
          <w:lang w:val="fr-FR"/>
        </w:rPr>
        <w:t xml:space="preserve">utre) </w:t>
      </w:r>
      <w:r w:rsidR="00916291">
        <w:rPr>
          <w:rFonts w:ascii="Arial" w:eastAsia="Arial" w:hAnsi="Arial" w:cs="Arial"/>
          <w:color w:val="262626"/>
          <w:sz w:val="20"/>
          <w:szCs w:val="20"/>
          <w:lang w:val="fr-FR"/>
        </w:rPr>
        <w:t>e</w:t>
      </w:r>
      <w:r w:rsidRPr="00091187">
        <w:rPr>
          <w:rFonts w:ascii="Arial" w:eastAsia="Arial" w:hAnsi="Arial" w:cs="Arial"/>
          <w:color w:val="262626"/>
          <w:sz w:val="20"/>
          <w:szCs w:val="20"/>
          <w:lang w:val="fr-FR"/>
        </w:rPr>
        <w:t>t pourquoi?</w:t>
      </w:r>
    </w:p>
    <w:p w:rsidR="00897D87" w:rsidRPr="00091187" w:rsidRDefault="00897D87">
      <w:pPr>
        <w:rPr>
          <w:rFonts w:ascii="Arial" w:eastAsia="Arial" w:hAnsi="Arial" w:cs="Arial"/>
          <w:color w:val="262626"/>
          <w:sz w:val="20"/>
          <w:szCs w:val="20"/>
          <w:lang w:val="fr-FR"/>
        </w:rPr>
      </w:pPr>
    </w:p>
    <w:p w:rsidR="00897D87" w:rsidRPr="00091187" w:rsidRDefault="00897D87">
      <w:pPr>
        <w:rPr>
          <w:rFonts w:ascii="Arial" w:eastAsia="Arial" w:hAnsi="Arial" w:cs="Arial"/>
          <w:color w:val="262626"/>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Quelle </w:t>
      </w:r>
      <w:r w:rsidR="00916291">
        <w:rPr>
          <w:rFonts w:ascii="Arial" w:eastAsia="Arial" w:hAnsi="Arial" w:cs="Arial"/>
          <w:color w:val="262626"/>
          <w:sz w:val="20"/>
          <w:szCs w:val="20"/>
          <w:lang w:val="fr-FR"/>
        </w:rPr>
        <w:t>sont l</w:t>
      </w:r>
      <w:r w:rsidRPr="00091187">
        <w:rPr>
          <w:rFonts w:ascii="Arial" w:eastAsia="Arial" w:hAnsi="Arial" w:cs="Arial"/>
          <w:color w:val="262626"/>
          <w:sz w:val="20"/>
          <w:szCs w:val="20"/>
          <w:lang w:val="fr-FR"/>
        </w:rPr>
        <w:t xml:space="preserve">es épreuves </w:t>
      </w:r>
      <w:r w:rsidR="00916291">
        <w:rPr>
          <w:rFonts w:ascii="Arial" w:eastAsia="Arial" w:hAnsi="Arial" w:cs="Arial"/>
          <w:color w:val="262626"/>
          <w:sz w:val="20"/>
          <w:szCs w:val="20"/>
          <w:lang w:val="fr-FR"/>
        </w:rPr>
        <w:t xml:space="preserve">aux lesquelles font </w:t>
      </w:r>
      <w:r w:rsidRPr="00091187">
        <w:rPr>
          <w:rFonts w:ascii="Arial" w:eastAsia="Arial" w:hAnsi="Arial" w:cs="Arial"/>
          <w:color w:val="262626"/>
          <w:sz w:val="20"/>
          <w:szCs w:val="20"/>
          <w:lang w:val="fr-FR"/>
        </w:rPr>
        <w:t xml:space="preserve">face votre groupe dans les contextes </w:t>
      </w:r>
      <w:r w:rsidR="00916291">
        <w:rPr>
          <w:rFonts w:ascii="Arial" w:eastAsia="Arial" w:hAnsi="Arial" w:cs="Arial"/>
          <w:color w:val="262626"/>
          <w:sz w:val="20"/>
          <w:szCs w:val="20"/>
          <w:lang w:val="fr-FR"/>
        </w:rPr>
        <w:t xml:space="preserve">que vous avez </w:t>
      </w:r>
      <w:r w:rsidRPr="00091187">
        <w:rPr>
          <w:rFonts w:ascii="Arial" w:eastAsia="Arial" w:hAnsi="Arial" w:cs="Arial"/>
          <w:color w:val="262626"/>
          <w:sz w:val="20"/>
          <w:szCs w:val="20"/>
          <w:lang w:val="fr-FR"/>
        </w:rPr>
        <w:t>décri</w:t>
      </w:r>
      <w:r w:rsidR="00916291">
        <w:rPr>
          <w:rFonts w:ascii="Arial" w:eastAsia="Arial" w:hAnsi="Arial" w:cs="Arial"/>
          <w:color w:val="262626"/>
          <w:sz w:val="20"/>
          <w:szCs w:val="20"/>
          <w:lang w:val="fr-FR"/>
        </w:rPr>
        <w:t>t</w:t>
      </w:r>
      <w:r w:rsidRPr="00091187">
        <w:rPr>
          <w:rFonts w:ascii="Arial" w:eastAsia="Arial" w:hAnsi="Arial" w:cs="Arial"/>
          <w:color w:val="262626"/>
          <w:sz w:val="20"/>
          <w:szCs w:val="20"/>
          <w:lang w:val="fr-FR"/>
        </w:rPr>
        <w:t xml:space="preserve"> dans la question précédente?</w:t>
      </w:r>
    </w:p>
    <w:p w:rsidR="00897D87" w:rsidRPr="00091187" w:rsidRDefault="00897D87">
      <w:pPr>
        <w:rPr>
          <w:rFonts w:ascii="Arial" w:eastAsia="Arial" w:hAnsi="Arial" w:cs="Arial"/>
          <w:color w:val="262626"/>
          <w:sz w:val="20"/>
          <w:szCs w:val="20"/>
          <w:lang w:val="fr-FR"/>
        </w:rPr>
      </w:pPr>
    </w:p>
    <w:p w:rsidR="00897D87" w:rsidRPr="00091187" w:rsidRDefault="00897D87">
      <w:pPr>
        <w:ind w:left="1080"/>
        <w:rPr>
          <w:rFonts w:ascii="Arial" w:eastAsia="Arial" w:hAnsi="Arial" w:cs="Arial"/>
          <w:color w:val="262626"/>
          <w:sz w:val="20"/>
          <w:szCs w:val="20"/>
          <w:lang w:val="fr-FR"/>
        </w:rPr>
      </w:pPr>
    </w:p>
    <w:p w:rsidR="006A1C9E" w:rsidRDefault="00916291">
      <w:pPr>
        <w:numPr>
          <w:ilvl w:val="0"/>
          <w:numId w:val="2"/>
        </w:numPr>
        <w:tabs>
          <w:tab w:val="num" w:pos="1080"/>
        </w:tabs>
        <w:rPr>
          <w:rFonts w:ascii="Arial" w:eastAsia="Arial" w:hAnsi="Arial" w:cs="Arial"/>
          <w:color w:val="262626"/>
          <w:sz w:val="20"/>
          <w:szCs w:val="20"/>
          <w:lang w:val="fr-FR"/>
        </w:rPr>
      </w:pPr>
      <w:r>
        <w:rPr>
          <w:rFonts w:ascii="Arial" w:eastAsia="Arial" w:hAnsi="Arial" w:cs="Arial"/>
          <w:color w:val="262626"/>
          <w:sz w:val="20"/>
          <w:szCs w:val="20"/>
          <w:lang w:val="fr-FR"/>
        </w:rPr>
        <w:t xml:space="preserve">Expliquez quels travailles votre groupe a réalisé pour aborder les </w:t>
      </w:r>
      <w:r w:rsidRPr="00091187">
        <w:rPr>
          <w:rFonts w:ascii="Arial" w:eastAsia="Arial" w:hAnsi="Arial" w:cs="Arial"/>
          <w:color w:val="262626"/>
          <w:sz w:val="20"/>
          <w:szCs w:val="20"/>
          <w:lang w:val="fr-FR"/>
        </w:rPr>
        <w:t>épreuves</w:t>
      </w:r>
      <w:r>
        <w:rPr>
          <w:rFonts w:ascii="Arial" w:eastAsia="Arial" w:hAnsi="Arial" w:cs="Arial"/>
          <w:color w:val="262626"/>
          <w:sz w:val="20"/>
          <w:szCs w:val="20"/>
          <w:lang w:val="fr-FR"/>
        </w:rPr>
        <w:t xml:space="preserve"> décrites dans la question précédente.  Si vous n’avez pas encore commencé vos activités, expliquez comment vous prévoyez surmonter ces épreuves. </w:t>
      </w:r>
      <w:r w:rsidR="00897D87" w:rsidRPr="00091187">
        <w:rPr>
          <w:rFonts w:ascii="Arial" w:eastAsia="Arial" w:hAnsi="Arial" w:cs="Arial"/>
          <w:color w:val="262626"/>
          <w:sz w:val="20"/>
          <w:szCs w:val="20"/>
          <w:lang w:val="fr-FR"/>
        </w:rPr>
        <w:br/>
      </w: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Si vous avez </w:t>
      </w:r>
      <w:r w:rsidR="00916291">
        <w:rPr>
          <w:rFonts w:ascii="Arial" w:eastAsia="Arial" w:hAnsi="Arial" w:cs="Arial"/>
          <w:color w:val="262626"/>
          <w:sz w:val="20"/>
          <w:szCs w:val="20"/>
          <w:lang w:val="fr-FR"/>
        </w:rPr>
        <w:t>réalisé</w:t>
      </w:r>
      <w:r w:rsidR="00916291" w:rsidRPr="00091187">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 xml:space="preserve">des </w:t>
      </w:r>
      <w:r w:rsidR="00916291">
        <w:rPr>
          <w:rFonts w:ascii="Arial" w:eastAsia="Arial" w:hAnsi="Arial" w:cs="Arial"/>
          <w:color w:val="262626"/>
          <w:sz w:val="20"/>
          <w:szCs w:val="20"/>
          <w:lang w:val="fr-FR"/>
        </w:rPr>
        <w:t>activités</w:t>
      </w:r>
      <w:r w:rsidRPr="00091187">
        <w:rPr>
          <w:rFonts w:ascii="Arial" w:eastAsia="Arial" w:hAnsi="Arial" w:cs="Arial"/>
          <w:color w:val="262626"/>
          <w:sz w:val="20"/>
          <w:szCs w:val="20"/>
          <w:lang w:val="fr-FR"/>
        </w:rPr>
        <w:t>, quel est le</w:t>
      </w:r>
      <w:r w:rsidR="00916291">
        <w:rPr>
          <w:rFonts w:ascii="Arial" w:eastAsia="Arial" w:hAnsi="Arial" w:cs="Arial"/>
          <w:color w:val="262626"/>
          <w:sz w:val="20"/>
          <w:szCs w:val="20"/>
          <w:lang w:val="fr-FR"/>
        </w:rPr>
        <w:t xml:space="preserve"> moment </w:t>
      </w:r>
      <w:r w:rsidRPr="00091187">
        <w:rPr>
          <w:rFonts w:ascii="Arial" w:eastAsia="Arial" w:hAnsi="Arial" w:cs="Arial"/>
          <w:color w:val="262626"/>
          <w:sz w:val="20"/>
          <w:szCs w:val="20"/>
          <w:lang w:val="fr-FR"/>
        </w:rPr>
        <w:t xml:space="preserve"> plus fier moment pour votre groupe dans les trous années passées? Et pourquoi?</w:t>
      </w:r>
      <w:r w:rsidRPr="00091187">
        <w:rPr>
          <w:rFonts w:ascii="Arial" w:eastAsia="Arial" w:hAnsi="Arial" w:cs="Arial"/>
          <w:color w:val="262626"/>
          <w:sz w:val="20"/>
          <w:szCs w:val="20"/>
          <w:lang w:val="fr-FR"/>
        </w:rPr>
        <w:br/>
      </w:r>
    </w:p>
    <w:p w:rsidR="00897D87" w:rsidRPr="00091187" w:rsidRDefault="00897D87">
      <w:pPr>
        <w:ind w:left="1080"/>
        <w:rPr>
          <w:rFonts w:ascii="Arial" w:eastAsia="Arial" w:hAnsi="Arial" w:cs="Arial"/>
          <w:color w:val="262626"/>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Fournissez s’il vous plait un</w:t>
      </w:r>
      <w:r w:rsidR="00116895">
        <w:rPr>
          <w:rFonts w:ascii="Arial" w:eastAsia="Arial" w:hAnsi="Arial" w:cs="Arial"/>
          <w:color w:val="262626"/>
          <w:sz w:val="20"/>
          <w:szCs w:val="20"/>
          <w:lang w:val="fr-FR"/>
        </w:rPr>
        <w:t>e recommandation</w:t>
      </w:r>
      <w:r w:rsidRPr="00091187">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d’une personne</w:t>
      </w:r>
      <w:r w:rsidRPr="00091187">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 xml:space="preserve">n’appartenant pas </w:t>
      </w:r>
      <w:r w:rsidR="00116895" w:rsidRPr="00091187">
        <w:rPr>
          <w:rFonts w:ascii="Arial" w:eastAsia="Arial" w:hAnsi="Arial" w:cs="Arial"/>
          <w:color w:val="000000"/>
          <w:sz w:val="20"/>
          <w:szCs w:val="20"/>
          <w:lang w:val="fr-FR"/>
        </w:rPr>
        <w:t>à</w:t>
      </w:r>
      <w:r w:rsidRPr="00091187">
        <w:rPr>
          <w:rFonts w:ascii="Arial" w:eastAsia="Arial" w:hAnsi="Arial" w:cs="Arial"/>
          <w:color w:val="262626"/>
          <w:sz w:val="20"/>
          <w:szCs w:val="20"/>
          <w:lang w:val="fr-FR"/>
        </w:rPr>
        <w:t xml:space="preserve"> votre groupe qui connaît votre travail et peut être contacté au sujet de votre travail. Incluez s’il vous plait </w:t>
      </w:r>
      <w:r w:rsidR="00116895">
        <w:rPr>
          <w:rFonts w:ascii="Arial" w:eastAsia="Arial" w:hAnsi="Arial" w:cs="Arial"/>
          <w:color w:val="262626"/>
          <w:sz w:val="20"/>
          <w:szCs w:val="20"/>
          <w:lang w:val="fr-FR"/>
        </w:rPr>
        <w:t>le</w:t>
      </w:r>
      <w:r w:rsidR="00116895" w:rsidRPr="00091187">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 xml:space="preserve">nom, email, numéro de téléphone, et tout autre information de contact (incluant </w:t>
      </w:r>
      <w:r w:rsidR="00116895">
        <w:rPr>
          <w:rFonts w:ascii="Arial" w:eastAsia="Arial" w:hAnsi="Arial" w:cs="Arial"/>
          <w:color w:val="262626"/>
          <w:sz w:val="20"/>
          <w:szCs w:val="20"/>
          <w:lang w:val="fr-FR"/>
        </w:rPr>
        <w:t xml:space="preserve">leurs relations </w:t>
      </w:r>
      <w:r w:rsidR="00116895" w:rsidRPr="00091187">
        <w:rPr>
          <w:rFonts w:ascii="Arial" w:eastAsia="Arial" w:hAnsi="Arial" w:cs="Arial"/>
          <w:color w:val="000000"/>
          <w:sz w:val="20"/>
          <w:szCs w:val="20"/>
          <w:lang w:val="fr-FR"/>
        </w:rPr>
        <w:t>à</w:t>
      </w:r>
      <w:r w:rsidR="00116895">
        <w:rPr>
          <w:rFonts w:ascii="Arial" w:eastAsia="Arial" w:hAnsi="Arial" w:cs="Arial"/>
          <w:color w:val="000000"/>
          <w:sz w:val="20"/>
          <w:szCs w:val="20"/>
          <w:lang w:val="fr-FR"/>
        </w:rPr>
        <w:t xml:space="preserve"> votre groupe</w:t>
      </w:r>
      <w:r w:rsidRPr="00091187">
        <w:rPr>
          <w:rFonts w:ascii="Arial" w:eastAsia="Arial" w:hAnsi="Arial" w:cs="Arial"/>
          <w:color w:val="262626"/>
          <w:sz w:val="20"/>
          <w:szCs w:val="20"/>
          <w:lang w:val="fr-FR"/>
        </w:rPr>
        <w:t>).</w:t>
      </w:r>
    </w:p>
    <w:p w:rsidR="00897D87" w:rsidRPr="00091187" w:rsidRDefault="00897D87">
      <w:pPr>
        <w:rPr>
          <w:rFonts w:ascii="Arial" w:eastAsia="Arial" w:hAnsi="Arial" w:cs="Arial"/>
          <w:color w:val="262626"/>
          <w:sz w:val="20"/>
          <w:szCs w:val="20"/>
          <w:lang w:val="fr-FR"/>
        </w:rPr>
      </w:pPr>
    </w:p>
    <w:p w:rsidR="00897D87" w:rsidRPr="00091187" w:rsidRDefault="00897D87">
      <w:pPr>
        <w:numPr>
          <w:ilvl w:val="0"/>
          <w:numId w:val="2"/>
        </w:numPr>
        <w:tabs>
          <w:tab w:val="num" w:pos="108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Votre groupe est-il légalement enregistré? OUI or  NON. </w:t>
      </w:r>
      <w:r w:rsidRPr="00091187">
        <w:rPr>
          <w:rFonts w:ascii="Arial" w:eastAsia="Arial" w:hAnsi="Arial" w:cs="Arial"/>
          <w:i/>
          <w:iCs/>
          <w:color w:val="800000"/>
          <w:sz w:val="20"/>
          <w:szCs w:val="20"/>
          <w:lang w:val="fr-FR"/>
        </w:rPr>
        <w:t>Si</w:t>
      </w:r>
      <w:r w:rsidR="00116895">
        <w:rPr>
          <w:rFonts w:ascii="Arial" w:eastAsia="Arial" w:hAnsi="Arial" w:cs="Arial"/>
          <w:i/>
          <w:iCs/>
          <w:color w:val="800000"/>
          <w:sz w:val="20"/>
          <w:szCs w:val="20"/>
          <w:lang w:val="fr-FR"/>
        </w:rPr>
        <w:t xml:space="preserve"> ce</w:t>
      </w:r>
      <w:r w:rsidRPr="00091187">
        <w:rPr>
          <w:rFonts w:ascii="Arial" w:eastAsia="Arial" w:hAnsi="Arial" w:cs="Arial"/>
          <w:i/>
          <w:iCs/>
          <w:color w:val="800000"/>
          <w:sz w:val="20"/>
          <w:szCs w:val="20"/>
          <w:lang w:val="fr-FR"/>
        </w:rPr>
        <w:t xml:space="preserve"> n'est pas le cas, vous pouvez </w:t>
      </w:r>
      <w:r w:rsidR="00116895">
        <w:rPr>
          <w:rFonts w:ascii="Arial" w:eastAsia="Arial" w:hAnsi="Arial" w:cs="Arial"/>
          <w:i/>
          <w:iCs/>
          <w:color w:val="800000"/>
          <w:sz w:val="20"/>
          <w:szCs w:val="20"/>
          <w:lang w:val="fr-FR"/>
        </w:rPr>
        <w:t xml:space="preserve">toutefois </w:t>
      </w:r>
      <w:r w:rsidRPr="00091187">
        <w:rPr>
          <w:rFonts w:ascii="Arial" w:eastAsia="Arial" w:hAnsi="Arial" w:cs="Arial"/>
          <w:i/>
          <w:iCs/>
          <w:color w:val="800000"/>
          <w:sz w:val="20"/>
          <w:szCs w:val="20"/>
          <w:lang w:val="fr-FR"/>
        </w:rPr>
        <w:t>faire une demande, mais vous aurez besoin d’avoir accès à un compte bancaire qui peut re</w:t>
      </w:r>
      <w:r w:rsidR="00116895">
        <w:rPr>
          <w:rFonts w:ascii="Arial" w:eastAsia="Arial" w:hAnsi="Arial" w:cs="Arial"/>
          <w:i/>
          <w:iCs/>
          <w:color w:val="800000"/>
          <w:sz w:val="20"/>
          <w:szCs w:val="20"/>
          <w:lang w:val="fr-FR"/>
        </w:rPr>
        <w:t>cevoir</w:t>
      </w:r>
      <w:r w:rsidRPr="00091187">
        <w:rPr>
          <w:rFonts w:ascii="Arial" w:eastAsia="Arial" w:hAnsi="Arial" w:cs="Arial"/>
          <w:i/>
          <w:iCs/>
          <w:color w:val="800000"/>
          <w:sz w:val="20"/>
          <w:szCs w:val="20"/>
          <w:lang w:val="fr-FR"/>
        </w:rPr>
        <w:t xml:space="preserve"> des fonds internationaux.</w:t>
      </w:r>
    </w:p>
    <w:p w:rsidR="00897D87" w:rsidRPr="00091187" w:rsidRDefault="00897D87">
      <w:pPr>
        <w:rPr>
          <w:rFonts w:ascii="Arial" w:eastAsia="Arial" w:hAnsi="Arial" w:cs="Arial"/>
          <w:color w:val="262626"/>
          <w:sz w:val="20"/>
          <w:szCs w:val="20"/>
          <w:lang w:val="fr-FR"/>
        </w:rPr>
      </w:pPr>
    </w:p>
    <w:p w:rsidR="00897D87" w:rsidRPr="00091187" w:rsidRDefault="00897D87">
      <w:pPr>
        <w:rPr>
          <w:rFonts w:ascii="Arial" w:eastAsia="Arial" w:hAnsi="Arial" w:cs="Arial"/>
          <w:color w:val="262626"/>
          <w:sz w:val="20"/>
          <w:szCs w:val="20"/>
          <w:lang w:val="fr-FR"/>
        </w:rPr>
      </w:pPr>
    </w:p>
    <w:p w:rsidR="00897D87" w:rsidRPr="00091187" w:rsidRDefault="00897D87">
      <w:pPr>
        <w:rPr>
          <w:rFonts w:ascii="Arial" w:eastAsia="Arial" w:hAnsi="Arial" w:cs="Arial"/>
          <w:color w:val="262626"/>
          <w:sz w:val="20"/>
          <w:szCs w:val="20"/>
          <w:lang w:val="fr-FR"/>
        </w:rPr>
      </w:pPr>
    </w:p>
    <w:p w:rsidR="00897D87" w:rsidRPr="00091187" w:rsidRDefault="00897D87">
      <w:pPr>
        <w:ind w:left="360"/>
        <w:rPr>
          <w:rFonts w:ascii="Arial" w:eastAsia="Arial" w:hAnsi="Arial" w:cs="Arial"/>
          <w:b/>
          <w:bCs/>
          <w:color w:val="800000"/>
          <w:sz w:val="20"/>
          <w:szCs w:val="20"/>
          <w:lang w:val="fr-FR"/>
        </w:rPr>
      </w:pPr>
      <w:r w:rsidRPr="00091187">
        <w:rPr>
          <w:rFonts w:ascii="Arial" w:eastAsia="Arial" w:hAnsi="Arial" w:cs="Arial"/>
          <w:b/>
          <w:bCs/>
          <w:color w:val="800000"/>
          <w:sz w:val="20"/>
          <w:szCs w:val="20"/>
          <w:lang w:val="fr-FR"/>
        </w:rPr>
        <w:t>PARTIE III: PROPOSITION DE SUBVENTION</w:t>
      </w:r>
    </w:p>
    <w:p w:rsidR="00897D87" w:rsidRPr="00091187" w:rsidRDefault="00897D87">
      <w:pPr>
        <w:ind w:left="360"/>
        <w:rPr>
          <w:rFonts w:ascii="Arial" w:eastAsia="Arial" w:hAnsi="Arial" w:cs="Arial"/>
          <w:color w:val="000000"/>
          <w:sz w:val="20"/>
          <w:szCs w:val="20"/>
          <w:lang w:val="fr-FR"/>
        </w:rPr>
      </w:pPr>
    </w:p>
    <w:p w:rsidR="00897D87" w:rsidRPr="00091187" w:rsidRDefault="00116895">
      <w:pPr>
        <w:ind w:left="360"/>
        <w:rPr>
          <w:rFonts w:ascii="Arial" w:eastAsia="Arial" w:hAnsi="Arial" w:cs="Arial"/>
          <w:color w:val="000000"/>
          <w:sz w:val="20"/>
          <w:szCs w:val="20"/>
          <w:lang w:val="fr-FR"/>
        </w:rPr>
      </w:pPr>
      <w:r>
        <w:rPr>
          <w:rFonts w:ascii="Arial" w:eastAsia="Arial" w:hAnsi="Arial" w:cs="Arial"/>
          <w:color w:val="000000"/>
          <w:sz w:val="20"/>
          <w:szCs w:val="20"/>
          <w:lang w:val="fr-FR"/>
        </w:rPr>
        <w:t xml:space="preserve">Veuillez </w:t>
      </w:r>
      <w:r w:rsidRPr="00091187">
        <w:rPr>
          <w:rFonts w:ascii="Arial" w:eastAsia="Arial" w:hAnsi="Arial" w:cs="Arial"/>
          <w:color w:val="000000"/>
          <w:sz w:val="20"/>
          <w:szCs w:val="20"/>
          <w:lang w:val="fr-FR"/>
        </w:rPr>
        <w:t>é</w:t>
      </w:r>
      <w:r>
        <w:rPr>
          <w:rFonts w:ascii="Arial" w:eastAsia="Arial" w:hAnsi="Arial" w:cs="Arial"/>
          <w:color w:val="000000"/>
          <w:sz w:val="20"/>
          <w:szCs w:val="20"/>
          <w:lang w:val="fr-FR"/>
        </w:rPr>
        <w:t xml:space="preserve">laborer </w:t>
      </w:r>
      <w:r w:rsidR="00897D87" w:rsidRPr="00091187">
        <w:rPr>
          <w:rFonts w:ascii="Arial" w:eastAsia="Arial" w:hAnsi="Arial" w:cs="Arial"/>
          <w:color w:val="000000"/>
          <w:sz w:val="20"/>
          <w:szCs w:val="20"/>
          <w:lang w:val="fr-FR"/>
        </w:rPr>
        <w:t xml:space="preserve">brièvement </w:t>
      </w:r>
      <w:r>
        <w:rPr>
          <w:rFonts w:ascii="Arial" w:eastAsia="Arial" w:hAnsi="Arial" w:cs="Arial"/>
          <w:color w:val="000000"/>
          <w:sz w:val="20"/>
          <w:szCs w:val="20"/>
          <w:lang w:val="fr-FR"/>
        </w:rPr>
        <w:t xml:space="preserve">dans cette partie </w:t>
      </w:r>
      <w:r w:rsidR="00897D87" w:rsidRPr="00091187">
        <w:rPr>
          <w:rFonts w:ascii="Arial" w:eastAsia="Arial" w:hAnsi="Arial" w:cs="Arial"/>
          <w:color w:val="000000"/>
          <w:sz w:val="20"/>
          <w:szCs w:val="20"/>
          <w:lang w:val="fr-FR"/>
        </w:rPr>
        <w:t xml:space="preserve">ce que vous proposiez faire avec une subvention de FRIDA. </w:t>
      </w:r>
    </w:p>
    <w:p w:rsidR="00897D87" w:rsidRPr="00AB6458" w:rsidRDefault="00897D87">
      <w:pPr>
        <w:ind w:left="360"/>
        <w:rPr>
          <w:rFonts w:ascii="Arial" w:eastAsia="Arial" w:hAnsi="Arial" w:cs="Arial"/>
          <w:i/>
          <w:iCs/>
          <w:color w:val="800000"/>
          <w:sz w:val="20"/>
          <w:szCs w:val="20"/>
          <w:lang w:val="fr-FR"/>
        </w:rPr>
      </w:pPr>
      <w:r w:rsidRPr="00091187">
        <w:rPr>
          <w:rFonts w:ascii="Arial" w:eastAsia="Arial" w:hAnsi="Arial" w:cs="Arial"/>
          <w:i/>
          <w:iCs/>
          <w:color w:val="800000"/>
          <w:sz w:val="20"/>
          <w:szCs w:val="20"/>
          <w:lang w:val="fr-FR"/>
        </w:rPr>
        <w:t xml:space="preserve">Notez s’il vous plait: Cela est une condition très importante. Des groupes qui satisfont toutes des conditions seront demandés de participer dans la sélection finale des propositions basé sur l’information ici. </w:t>
      </w:r>
      <w:r w:rsidRPr="00091187">
        <w:rPr>
          <w:rFonts w:ascii="Arial" w:eastAsia="Arial" w:hAnsi="Arial" w:cs="Arial"/>
          <w:b/>
          <w:bCs/>
          <w:i/>
          <w:iCs/>
          <w:color w:val="800000"/>
          <w:sz w:val="20"/>
          <w:szCs w:val="20"/>
          <w:lang w:val="fr-FR"/>
        </w:rPr>
        <w:t xml:space="preserve">Soyez bref et clairs. </w:t>
      </w:r>
      <w:r w:rsidRPr="00DB1ED0">
        <w:rPr>
          <w:rFonts w:ascii="Arial" w:hAnsi="Arial" w:cs="Arial"/>
          <w:b/>
          <w:i/>
          <w:color w:val="800000"/>
          <w:sz w:val="20"/>
          <w:szCs w:val="32"/>
        </w:rPr>
        <w:t xml:space="preserve">Cette section ne devrait pas être plus de </w:t>
      </w:r>
      <w:r w:rsidR="00AB6458" w:rsidRPr="00AB6458">
        <w:rPr>
          <w:rFonts w:ascii="Arial" w:hAnsi="Arial" w:cs="Arial"/>
          <w:i/>
          <w:color w:val="800000"/>
          <w:sz w:val="20"/>
          <w:szCs w:val="32"/>
        </w:rPr>
        <w:t>http://youngfeministfund.org/fr/grants-program/grantmaking-process/</w:t>
      </w:r>
    </w:p>
    <w:p w:rsidR="00897D87" w:rsidRPr="00091187" w:rsidRDefault="00897D87">
      <w:pPr>
        <w:rPr>
          <w:rFonts w:ascii="Arial" w:eastAsia="Arial" w:hAnsi="Arial" w:cs="Arial"/>
          <w:i/>
          <w:iCs/>
          <w:color w:val="800000"/>
          <w:sz w:val="20"/>
          <w:szCs w:val="20"/>
          <w:lang w:val="fr-FR"/>
        </w:rPr>
      </w:pPr>
    </w:p>
    <w:p w:rsidR="00897D87" w:rsidRPr="00091187" w:rsidRDefault="00897D87">
      <w:pPr>
        <w:rPr>
          <w:rFonts w:ascii="Arial" w:eastAsia="Arial" w:hAnsi="Arial" w:cs="Arial"/>
          <w:i/>
          <w:iCs/>
          <w:color w:val="800000"/>
          <w:sz w:val="20"/>
          <w:szCs w:val="20"/>
          <w:lang w:val="fr-FR"/>
        </w:rPr>
      </w:pPr>
    </w:p>
    <w:p w:rsidR="00897D87" w:rsidRPr="00091187" w:rsidRDefault="00116895">
      <w:pPr>
        <w:numPr>
          <w:ilvl w:val="0"/>
          <w:numId w:val="3"/>
        </w:numPr>
        <w:tabs>
          <w:tab w:val="num" w:pos="720"/>
        </w:tabs>
        <w:rPr>
          <w:rFonts w:ascii="Arial" w:eastAsia="Arial" w:hAnsi="Arial" w:cs="Arial"/>
          <w:color w:val="262626"/>
          <w:sz w:val="20"/>
          <w:szCs w:val="20"/>
          <w:lang w:val="fr-FR"/>
        </w:rPr>
      </w:pPr>
      <w:r>
        <w:rPr>
          <w:rFonts w:ascii="Arial" w:eastAsia="Arial" w:hAnsi="Arial" w:cs="Arial"/>
          <w:color w:val="262626"/>
          <w:sz w:val="20"/>
          <w:szCs w:val="20"/>
          <w:lang w:val="fr-FR"/>
        </w:rPr>
        <w:t>Faites</w:t>
      </w:r>
      <w:r w:rsidR="00897D87" w:rsidRPr="00091187">
        <w:rPr>
          <w:rFonts w:ascii="Arial" w:eastAsia="Arial" w:hAnsi="Arial" w:cs="Arial"/>
          <w:color w:val="262626"/>
          <w:sz w:val="20"/>
          <w:szCs w:val="20"/>
          <w:lang w:val="fr-FR"/>
        </w:rPr>
        <w:t xml:space="preserve">-vous une demande pour:  </w:t>
      </w:r>
      <w:r w:rsidR="00897D87" w:rsidRPr="00091187">
        <w:rPr>
          <w:rFonts w:ascii="Arial" w:eastAsia="Arial" w:hAnsi="Arial" w:cs="Arial"/>
          <w:b/>
          <w:bCs/>
          <w:color w:val="262626"/>
          <w:sz w:val="20"/>
          <w:szCs w:val="20"/>
          <w:lang w:val="fr-FR"/>
        </w:rPr>
        <w:t xml:space="preserve">Financement de projet </w:t>
      </w:r>
      <w:r w:rsidR="00897D87" w:rsidRPr="00091187">
        <w:rPr>
          <w:rFonts w:ascii="Arial" w:eastAsia="Arial" w:hAnsi="Arial" w:cs="Arial"/>
          <w:color w:val="262626"/>
          <w:sz w:val="20"/>
          <w:szCs w:val="20"/>
          <w:lang w:val="fr-FR"/>
        </w:rPr>
        <w:t xml:space="preserve">ou </w:t>
      </w:r>
      <w:r w:rsidR="00897D87" w:rsidRPr="00091187">
        <w:rPr>
          <w:rFonts w:ascii="Arial" w:eastAsia="Arial" w:hAnsi="Arial" w:cs="Arial"/>
          <w:b/>
          <w:bCs/>
          <w:color w:val="262626"/>
          <w:sz w:val="20"/>
          <w:szCs w:val="20"/>
          <w:lang w:val="fr-FR"/>
        </w:rPr>
        <w:t xml:space="preserve">Soutien Général? </w:t>
      </w:r>
    </w:p>
    <w:p w:rsidR="00897D87" w:rsidRPr="00091187" w:rsidRDefault="00897D87">
      <w:pPr>
        <w:ind w:left="720"/>
        <w:rPr>
          <w:rFonts w:ascii="Arial" w:eastAsia="Arial" w:hAnsi="Arial" w:cs="Arial"/>
          <w:b/>
          <w:bCs/>
          <w:i/>
          <w:iCs/>
          <w:color w:val="800000"/>
          <w:sz w:val="20"/>
          <w:szCs w:val="20"/>
          <w:lang w:val="fr-FR"/>
        </w:rPr>
      </w:pPr>
      <w:r w:rsidRPr="00091187">
        <w:rPr>
          <w:rFonts w:ascii="Arial" w:eastAsia="Arial" w:hAnsi="Arial" w:cs="Arial"/>
          <w:b/>
          <w:bCs/>
          <w:i/>
          <w:iCs/>
          <w:color w:val="800000"/>
          <w:sz w:val="20"/>
          <w:szCs w:val="20"/>
          <w:lang w:val="fr-FR"/>
        </w:rPr>
        <w:t>Notez s’il vous plaît:</w:t>
      </w:r>
      <w:r w:rsidRPr="00091187">
        <w:rPr>
          <w:rFonts w:ascii="Arial" w:eastAsia="Arial" w:hAnsi="Arial" w:cs="Arial"/>
          <w:i/>
          <w:iCs/>
          <w:color w:val="800000"/>
          <w:sz w:val="20"/>
          <w:szCs w:val="20"/>
          <w:lang w:val="fr-FR"/>
        </w:rPr>
        <w:t xml:space="preserve"> FRIDA réalise la valeur de support générale et encourage des groupes à prioriser des ressources en fonction de leurs propres besoins. Par exemple, quelques groupes peuvent considérer l’utilisation des fonds de FRIDA pour les coûts de personnel, administration ou organisation, mais autres peuvent utiliser des fonds </w:t>
      </w:r>
      <w:r w:rsidR="00116895">
        <w:rPr>
          <w:rFonts w:ascii="Arial" w:eastAsia="Arial" w:hAnsi="Arial" w:cs="Arial"/>
          <w:i/>
          <w:iCs/>
          <w:color w:val="800000"/>
          <w:sz w:val="20"/>
          <w:szCs w:val="20"/>
          <w:lang w:val="fr-FR"/>
        </w:rPr>
        <w:t>pour</w:t>
      </w:r>
      <w:r w:rsidRPr="00091187">
        <w:rPr>
          <w:rFonts w:ascii="Arial" w:eastAsia="Arial" w:hAnsi="Arial" w:cs="Arial"/>
          <w:i/>
          <w:iCs/>
          <w:color w:val="800000"/>
          <w:sz w:val="20"/>
          <w:szCs w:val="20"/>
          <w:lang w:val="fr-FR"/>
        </w:rPr>
        <w:t xml:space="preserve"> </w:t>
      </w:r>
      <w:r w:rsidR="00116895" w:rsidRPr="00091187">
        <w:rPr>
          <w:rFonts w:ascii="Arial" w:eastAsia="Arial" w:hAnsi="Arial" w:cs="Arial"/>
          <w:i/>
          <w:iCs/>
          <w:color w:val="800000"/>
          <w:sz w:val="20"/>
          <w:szCs w:val="20"/>
          <w:lang w:val="fr-FR"/>
        </w:rPr>
        <w:t>s</w:t>
      </w:r>
      <w:r w:rsidR="00116895">
        <w:rPr>
          <w:rFonts w:ascii="Arial" w:eastAsia="Arial" w:hAnsi="Arial" w:cs="Arial"/>
          <w:i/>
          <w:iCs/>
          <w:color w:val="800000"/>
          <w:sz w:val="20"/>
          <w:szCs w:val="20"/>
          <w:lang w:val="fr-FR"/>
        </w:rPr>
        <w:t>outenir</w:t>
      </w:r>
      <w:r w:rsidR="00116895" w:rsidRPr="00091187">
        <w:rPr>
          <w:rFonts w:ascii="Arial" w:eastAsia="Arial" w:hAnsi="Arial" w:cs="Arial"/>
          <w:i/>
          <w:iCs/>
          <w:color w:val="800000"/>
          <w:sz w:val="20"/>
          <w:szCs w:val="20"/>
          <w:lang w:val="fr-FR"/>
        </w:rPr>
        <w:t xml:space="preserve"> </w:t>
      </w:r>
      <w:r w:rsidRPr="00091187">
        <w:rPr>
          <w:rFonts w:ascii="Arial" w:eastAsia="Arial" w:hAnsi="Arial" w:cs="Arial"/>
          <w:i/>
          <w:iCs/>
          <w:color w:val="800000"/>
          <w:sz w:val="20"/>
          <w:szCs w:val="20"/>
          <w:lang w:val="fr-FR"/>
        </w:rPr>
        <w:t xml:space="preserve">l’établissement d’infrastructure ou les coûts d’un projet. </w:t>
      </w:r>
    </w:p>
    <w:p w:rsidR="00897D87" w:rsidRPr="00091187" w:rsidRDefault="00897D87">
      <w:pPr>
        <w:ind w:left="720"/>
        <w:rPr>
          <w:rFonts w:ascii="Arial" w:eastAsia="Arial" w:hAnsi="Arial" w:cs="Arial"/>
          <w:i/>
          <w:iCs/>
          <w:color w:val="800000"/>
          <w:sz w:val="20"/>
          <w:szCs w:val="20"/>
          <w:lang w:val="fr-FR"/>
        </w:rPr>
      </w:pPr>
    </w:p>
    <w:p w:rsidR="00897D87" w:rsidRPr="00091187" w:rsidRDefault="00897D87">
      <w:pPr>
        <w:ind w:left="720"/>
        <w:rPr>
          <w:rFonts w:ascii="Arial" w:eastAsia="Arial" w:hAnsi="Arial" w:cs="Arial"/>
          <w:i/>
          <w:iCs/>
          <w:color w:val="800000"/>
          <w:sz w:val="20"/>
          <w:szCs w:val="20"/>
          <w:lang w:val="fr-FR"/>
        </w:rPr>
      </w:pPr>
    </w:p>
    <w:p w:rsidR="00897D87" w:rsidRPr="00091187" w:rsidRDefault="00897D87">
      <w:pPr>
        <w:numPr>
          <w:ilvl w:val="0"/>
          <w:numId w:val="3"/>
        </w:numPr>
        <w:tabs>
          <w:tab w:val="num" w:pos="72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 xml:space="preserve">OBJECTIFS: </w:t>
      </w:r>
      <w:r w:rsidR="00116895">
        <w:rPr>
          <w:rFonts w:ascii="Arial" w:eastAsia="Arial" w:hAnsi="Arial" w:cs="Arial"/>
          <w:color w:val="262626"/>
          <w:sz w:val="20"/>
          <w:szCs w:val="20"/>
          <w:lang w:val="fr-FR"/>
        </w:rPr>
        <w:t>Veuillez faire une liste</w:t>
      </w:r>
      <w:r w:rsidRPr="00091187">
        <w:rPr>
          <w:rFonts w:ascii="Arial" w:eastAsia="Arial" w:hAnsi="Arial" w:cs="Arial"/>
          <w:color w:val="262626"/>
          <w:sz w:val="20"/>
          <w:szCs w:val="20"/>
          <w:lang w:val="fr-FR"/>
        </w:rPr>
        <w:t xml:space="preserve"> des objectifs de vos activités proposés pendant la période de subvention (une année).</w:t>
      </w:r>
    </w:p>
    <w:p w:rsidR="00897D87" w:rsidRPr="00091187" w:rsidRDefault="00897D87">
      <w:pPr>
        <w:ind w:left="720"/>
        <w:rPr>
          <w:rFonts w:ascii="Arial" w:eastAsia="Arial" w:hAnsi="Arial" w:cs="Arial"/>
          <w:b/>
          <w:bCs/>
          <w:i/>
          <w:iCs/>
          <w:color w:val="800000"/>
          <w:sz w:val="20"/>
          <w:szCs w:val="20"/>
          <w:lang w:val="fr-FR"/>
        </w:rPr>
      </w:pPr>
      <w:r w:rsidRPr="00091187">
        <w:rPr>
          <w:rFonts w:ascii="Arial" w:eastAsia="Arial" w:hAnsi="Arial" w:cs="Arial"/>
          <w:b/>
          <w:bCs/>
          <w:i/>
          <w:iCs/>
          <w:color w:val="800000"/>
          <w:sz w:val="20"/>
          <w:szCs w:val="20"/>
          <w:lang w:val="fr-FR"/>
        </w:rPr>
        <w:t>Remarque</w:t>
      </w:r>
      <w:r w:rsidRPr="00091187">
        <w:rPr>
          <w:rFonts w:ascii="Arial" w:eastAsia="Arial" w:hAnsi="Arial" w:cs="Arial"/>
          <w:i/>
          <w:iCs/>
          <w:color w:val="800000"/>
          <w:sz w:val="20"/>
          <w:szCs w:val="20"/>
          <w:lang w:val="fr-FR"/>
        </w:rPr>
        <w:t>: Un objectif est spécifique</w:t>
      </w:r>
      <w:r w:rsidR="00116895">
        <w:rPr>
          <w:rFonts w:ascii="Arial" w:eastAsia="Arial" w:hAnsi="Arial" w:cs="Arial"/>
          <w:i/>
          <w:iCs/>
          <w:color w:val="800000"/>
          <w:sz w:val="20"/>
          <w:szCs w:val="20"/>
          <w:lang w:val="fr-FR"/>
        </w:rPr>
        <w:t>,</w:t>
      </w:r>
      <w:r w:rsidRPr="00091187">
        <w:rPr>
          <w:rFonts w:ascii="Arial" w:eastAsia="Arial" w:hAnsi="Arial" w:cs="Arial"/>
          <w:i/>
          <w:iCs/>
          <w:color w:val="800000"/>
          <w:sz w:val="20"/>
          <w:szCs w:val="20"/>
          <w:lang w:val="fr-FR"/>
        </w:rPr>
        <w:t xml:space="preserve"> mesurable et qui doit être satisfait pour accomplir vos buts.</w:t>
      </w:r>
    </w:p>
    <w:p w:rsidR="00897D87" w:rsidRPr="00091187" w:rsidRDefault="00897D87">
      <w:pPr>
        <w:ind w:firstLine="720"/>
        <w:rPr>
          <w:rFonts w:ascii="Arial" w:eastAsia="Arial" w:hAnsi="Arial" w:cs="Arial"/>
          <w:i/>
          <w:iCs/>
          <w:color w:val="262626"/>
          <w:sz w:val="20"/>
          <w:szCs w:val="20"/>
          <w:lang w:val="fr-FR"/>
        </w:rPr>
      </w:pPr>
    </w:p>
    <w:p w:rsidR="00897D87" w:rsidRPr="00091187" w:rsidRDefault="00897D87" w:rsidP="006E1BB2">
      <w:pPr>
        <w:numPr>
          <w:ilvl w:val="0"/>
          <w:numId w:val="3"/>
        </w:numPr>
        <w:tabs>
          <w:tab w:val="num" w:pos="720"/>
        </w:tabs>
        <w:rPr>
          <w:rFonts w:ascii="Arial" w:eastAsia="Arial" w:hAnsi="Arial" w:cs="Arial"/>
          <w:color w:val="262626"/>
          <w:sz w:val="20"/>
          <w:szCs w:val="20"/>
          <w:lang w:val="fr-FR"/>
        </w:rPr>
      </w:pPr>
      <w:r w:rsidRPr="00091187">
        <w:rPr>
          <w:rFonts w:ascii="Arial" w:eastAsia="Arial" w:hAnsi="Arial" w:cs="Arial"/>
          <w:b/>
          <w:bCs/>
          <w:color w:val="262626"/>
          <w:sz w:val="20"/>
          <w:szCs w:val="20"/>
          <w:lang w:val="fr-FR"/>
        </w:rPr>
        <w:t xml:space="preserve">ACTIVITES PRINCIPALS: </w:t>
      </w:r>
      <w:r w:rsidRPr="00091187">
        <w:rPr>
          <w:rFonts w:ascii="Arial" w:eastAsia="Arial" w:hAnsi="Arial" w:cs="Arial"/>
          <w:color w:val="262626"/>
          <w:sz w:val="20"/>
          <w:szCs w:val="20"/>
          <w:lang w:val="fr-FR"/>
        </w:rPr>
        <w:t xml:space="preserve">Décrivez s’il vous plait </w:t>
      </w:r>
      <w:r w:rsidR="00116895">
        <w:rPr>
          <w:rFonts w:ascii="Arial" w:eastAsia="Arial" w:hAnsi="Arial" w:cs="Arial"/>
          <w:color w:val="262626"/>
          <w:sz w:val="20"/>
          <w:szCs w:val="20"/>
          <w:lang w:val="fr-FR"/>
        </w:rPr>
        <w:t>l</w:t>
      </w:r>
      <w:r w:rsidRPr="00091187">
        <w:rPr>
          <w:rFonts w:ascii="Arial" w:eastAsia="Arial" w:hAnsi="Arial" w:cs="Arial"/>
          <w:color w:val="262626"/>
          <w:sz w:val="20"/>
          <w:szCs w:val="20"/>
          <w:lang w:val="fr-FR"/>
        </w:rPr>
        <w:t xml:space="preserve">es activités principales que votre groupe mènera pour achever vos objectifs. </w:t>
      </w:r>
    </w:p>
    <w:p w:rsidR="006E1BB2" w:rsidRPr="00091187" w:rsidRDefault="006E1BB2">
      <w:pPr>
        <w:rPr>
          <w:rFonts w:ascii="Arial" w:eastAsia="Arial" w:hAnsi="Arial" w:cs="Arial"/>
          <w:color w:val="262626"/>
          <w:sz w:val="20"/>
          <w:szCs w:val="20"/>
          <w:lang w:val="fr-FR"/>
        </w:rPr>
      </w:pPr>
    </w:p>
    <w:p w:rsidR="006E1BB2" w:rsidRPr="00091187" w:rsidRDefault="006E1BB2">
      <w:pPr>
        <w:numPr>
          <w:ilvl w:val="0"/>
          <w:numId w:val="3"/>
        </w:numPr>
        <w:tabs>
          <w:tab w:val="num" w:pos="72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IMPACT ATTENDU ET L’ÉVALUATION:</w:t>
      </w:r>
      <w:r w:rsidRPr="00091187">
        <w:rPr>
          <w:rFonts w:ascii="Arial" w:eastAsia="Arial" w:hAnsi="Arial" w:cs="Arial"/>
          <w:color w:val="262626"/>
          <w:sz w:val="20"/>
          <w:szCs w:val="20"/>
          <w:lang w:val="fr-FR"/>
        </w:rPr>
        <w:t xml:space="preserve"> Quels changements prévoyez-vous </w:t>
      </w:r>
      <w:r w:rsidR="00116895">
        <w:rPr>
          <w:rFonts w:ascii="Arial" w:eastAsia="Arial" w:hAnsi="Arial" w:cs="Arial"/>
          <w:color w:val="262626"/>
          <w:sz w:val="20"/>
          <w:szCs w:val="20"/>
          <w:lang w:val="fr-FR"/>
        </w:rPr>
        <w:t>grace</w:t>
      </w:r>
      <w:r w:rsidRPr="00091187">
        <w:rPr>
          <w:rFonts w:ascii="Arial" w:eastAsia="Arial" w:hAnsi="Arial" w:cs="Arial"/>
          <w:color w:val="262626"/>
          <w:sz w:val="20"/>
          <w:szCs w:val="20"/>
          <w:lang w:val="fr-FR"/>
        </w:rPr>
        <w:t xml:space="preserve"> à vos activités? Comment allez-vous mesurer ou enregistrer ces changements </w:t>
      </w:r>
      <w:r w:rsidR="00116895">
        <w:rPr>
          <w:rFonts w:ascii="Arial" w:eastAsia="Arial" w:hAnsi="Arial" w:cs="Arial"/>
          <w:color w:val="262626"/>
          <w:sz w:val="20"/>
          <w:szCs w:val="20"/>
          <w:lang w:val="fr-FR"/>
        </w:rPr>
        <w:t>lorsqu’</w:t>
      </w:r>
      <w:r w:rsidRPr="00091187">
        <w:rPr>
          <w:rFonts w:ascii="Arial" w:eastAsia="Arial" w:hAnsi="Arial" w:cs="Arial"/>
          <w:color w:val="262626"/>
          <w:sz w:val="20"/>
          <w:szCs w:val="20"/>
          <w:lang w:val="fr-FR"/>
        </w:rPr>
        <w:t xml:space="preserve">ils se produisent? Quels changements espérez-vous </w:t>
      </w:r>
      <w:r w:rsidR="00116895">
        <w:rPr>
          <w:rFonts w:ascii="Arial" w:eastAsia="Arial" w:hAnsi="Arial" w:cs="Arial"/>
          <w:color w:val="262626"/>
          <w:sz w:val="20"/>
          <w:szCs w:val="20"/>
          <w:lang w:val="fr-FR"/>
        </w:rPr>
        <w:t xml:space="preserve">achever </w:t>
      </w:r>
      <w:r w:rsidRPr="00091187">
        <w:rPr>
          <w:rFonts w:ascii="Arial" w:eastAsia="Arial" w:hAnsi="Arial" w:cs="Arial"/>
          <w:color w:val="262626"/>
          <w:sz w:val="20"/>
          <w:szCs w:val="20"/>
          <w:lang w:val="fr-FR"/>
        </w:rPr>
        <w:t>dans votre groupe?</w:t>
      </w:r>
    </w:p>
    <w:p w:rsidR="006E1BB2" w:rsidRPr="00091187" w:rsidRDefault="006E1BB2">
      <w:pPr>
        <w:rPr>
          <w:rFonts w:ascii="Arial" w:eastAsia="Arial" w:hAnsi="Arial" w:cs="Arial"/>
          <w:color w:val="262626"/>
          <w:sz w:val="20"/>
          <w:szCs w:val="20"/>
          <w:lang w:val="fr-FR"/>
        </w:rPr>
      </w:pPr>
    </w:p>
    <w:p w:rsidR="006E1BB2" w:rsidRPr="00091187" w:rsidRDefault="006E1BB2">
      <w:pPr>
        <w:ind w:left="720"/>
        <w:rPr>
          <w:rFonts w:ascii="Arial" w:eastAsia="Arial" w:hAnsi="Arial" w:cs="Arial"/>
          <w:color w:val="262626"/>
          <w:sz w:val="20"/>
          <w:szCs w:val="20"/>
          <w:lang w:val="fr-FR"/>
        </w:rPr>
      </w:pPr>
    </w:p>
    <w:p w:rsidR="006E1BB2" w:rsidRPr="00091187" w:rsidRDefault="006E1BB2">
      <w:pPr>
        <w:numPr>
          <w:ilvl w:val="0"/>
          <w:numId w:val="3"/>
        </w:numPr>
        <w:tabs>
          <w:tab w:val="num" w:pos="72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ÉPREUVES:</w:t>
      </w:r>
      <w:r w:rsidRPr="00091187">
        <w:rPr>
          <w:rFonts w:ascii="Arial" w:eastAsia="Arial" w:hAnsi="Arial" w:cs="Arial"/>
          <w:color w:val="262626"/>
          <w:sz w:val="20"/>
          <w:szCs w:val="20"/>
          <w:lang w:val="fr-FR"/>
        </w:rPr>
        <w:t xml:space="preserve"> Quels sont les épreuves ou risques auxquelles vous </w:t>
      </w:r>
      <w:r w:rsidR="00116895">
        <w:rPr>
          <w:rFonts w:ascii="Arial" w:eastAsia="Arial" w:hAnsi="Arial" w:cs="Arial"/>
          <w:color w:val="262626"/>
          <w:sz w:val="20"/>
          <w:szCs w:val="20"/>
          <w:lang w:val="fr-FR"/>
        </w:rPr>
        <w:t>pourriez</w:t>
      </w:r>
      <w:r w:rsidR="00116895" w:rsidRPr="00091187">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vous trouver</w:t>
      </w:r>
      <w:r w:rsidR="00116895" w:rsidRPr="00091187">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 xml:space="preserve">face en faisant </w:t>
      </w:r>
      <w:r w:rsidR="00116895">
        <w:rPr>
          <w:rFonts w:ascii="Arial" w:eastAsia="Arial" w:hAnsi="Arial" w:cs="Arial"/>
          <w:color w:val="262626"/>
          <w:sz w:val="20"/>
          <w:szCs w:val="20"/>
          <w:lang w:val="fr-FR"/>
        </w:rPr>
        <w:t>le</w:t>
      </w:r>
      <w:r w:rsidR="00116895" w:rsidRPr="00091187">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 xml:space="preserve">travail </w:t>
      </w:r>
      <w:r w:rsidR="00116895">
        <w:rPr>
          <w:rFonts w:ascii="Arial" w:eastAsia="Arial" w:hAnsi="Arial" w:cs="Arial"/>
          <w:color w:val="262626"/>
          <w:sz w:val="20"/>
          <w:szCs w:val="20"/>
          <w:lang w:val="fr-FR"/>
        </w:rPr>
        <w:t xml:space="preserve">envisagé </w:t>
      </w:r>
      <w:r w:rsidRPr="00091187">
        <w:rPr>
          <w:rFonts w:ascii="Arial" w:eastAsia="Arial" w:hAnsi="Arial" w:cs="Arial"/>
          <w:color w:val="262626"/>
          <w:sz w:val="20"/>
          <w:szCs w:val="20"/>
          <w:lang w:val="fr-FR"/>
        </w:rPr>
        <w:t xml:space="preserve">et comment pensez </w:t>
      </w:r>
      <w:r w:rsidR="00116895">
        <w:rPr>
          <w:rFonts w:ascii="Arial" w:eastAsia="Arial" w:hAnsi="Arial" w:cs="Arial"/>
          <w:color w:val="262626"/>
          <w:sz w:val="20"/>
          <w:szCs w:val="20"/>
          <w:lang w:val="fr-FR"/>
        </w:rPr>
        <w:t xml:space="preserve">vous </w:t>
      </w:r>
      <w:r w:rsidRPr="00091187">
        <w:rPr>
          <w:rFonts w:ascii="Arial" w:eastAsia="Arial" w:hAnsi="Arial" w:cs="Arial"/>
          <w:color w:val="262626"/>
          <w:sz w:val="20"/>
          <w:szCs w:val="20"/>
          <w:lang w:val="fr-FR"/>
        </w:rPr>
        <w:t>surmonter ces épreuves?</w:t>
      </w:r>
    </w:p>
    <w:p w:rsidR="006E1BB2" w:rsidRPr="00091187" w:rsidRDefault="006E1BB2">
      <w:pPr>
        <w:ind w:left="720"/>
        <w:rPr>
          <w:rFonts w:ascii="Arial" w:eastAsia="Arial" w:hAnsi="Arial" w:cs="Arial"/>
          <w:color w:val="262626"/>
          <w:sz w:val="20"/>
          <w:szCs w:val="20"/>
          <w:lang w:val="fr-FR"/>
        </w:rPr>
      </w:pPr>
    </w:p>
    <w:p w:rsidR="006E1BB2" w:rsidRPr="00091187" w:rsidRDefault="006E1BB2">
      <w:pPr>
        <w:numPr>
          <w:ilvl w:val="0"/>
          <w:numId w:val="3"/>
        </w:numPr>
        <w:tabs>
          <w:tab w:val="num" w:pos="720"/>
        </w:tabs>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INFORMATION SUPPLÉMENTAIRE:</w:t>
      </w:r>
      <w:r w:rsidRPr="00091187">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Y a t’il</w:t>
      </w:r>
      <w:r w:rsidRPr="00091187">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autre</w:t>
      </w:r>
      <w:r w:rsidR="00116895" w:rsidRPr="00091187">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 xml:space="preserve">chose </w:t>
      </w:r>
      <w:r w:rsidR="00116895">
        <w:rPr>
          <w:rFonts w:ascii="Arial" w:eastAsia="Arial" w:hAnsi="Arial" w:cs="Arial"/>
          <w:color w:val="262626"/>
          <w:sz w:val="20"/>
          <w:szCs w:val="20"/>
          <w:lang w:val="fr-FR"/>
        </w:rPr>
        <w:t xml:space="preserve">que </w:t>
      </w:r>
      <w:r w:rsidRPr="00091187">
        <w:rPr>
          <w:rFonts w:ascii="Arial" w:eastAsia="Arial" w:hAnsi="Arial" w:cs="Arial"/>
          <w:color w:val="262626"/>
          <w:sz w:val="20"/>
          <w:szCs w:val="20"/>
          <w:lang w:val="fr-FR"/>
        </w:rPr>
        <w:t xml:space="preserve">nous devons savoir </w:t>
      </w:r>
      <w:r w:rsidR="00116895" w:rsidRPr="00091187">
        <w:rPr>
          <w:rFonts w:ascii="Arial" w:eastAsia="Arial" w:hAnsi="Arial" w:cs="Arial"/>
          <w:color w:val="262626"/>
          <w:sz w:val="20"/>
          <w:szCs w:val="20"/>
          <w:lang w:val="fr-FR"/>
        </w:rPr>
        <w:t>à</w:t>
      </w:r>
      <w:r w:rsidR="00116895" w:rsidRPr="00091187" w:rsidDel="00116895">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 xml:space="preserve">propos du </w:t>
      </w:r>
      <w:r w:rsidRPr="00091187">
        <w:rPr>
          <w:rFonts w:ascii="Arial" w:eastAsia="Arial" w:hAnsi="Arial" w:cs="Arial"/>
          <w:color w:val="262626"/>
          <w:sz w:val="20"/>
          <w:szCs w:val="20"/>
          <w:lang w:val="fr-FR"/>
        </w:rPr>
        <w:t xml:space="preserve">travail </w:t>
      </w:r>
      <w:r w:rsidR="00116895">
        <w:rPr>
          <w:rFonts w:ascii="Arial" w:eastAsia="Arial" w:hAnsi="Arial" w:cs="Arial"/>
          <w:color w:val="262626"/>
          <w:sz w:val="20"/>
          <w:szCs w:val="20"/>
          <w:lang w:val="fr-FR"/>
        </w:rPr>
        <w:t xml:space="preserve">que </w:t>
      </w:r>
      <w:r w:rsidRPr="00091187">
        <w:rPr>
          <w:rFonts w:ascii="Arial" w:eastAsia="Arial" w:hAnsi="Arial" w:cs="Arial"/>
          <w:color w:val="262626"/>
          <w:sz w:val="20"/>
          <w:szCs w:val="20"/>
          <w:lang w:val="fr-FR"/>
        </w:rPr>
        <w:t xml:space="preserve">vous voulez faire? </w:t>
      </w:r>
      <w:r w:rsidR="00116895">
        <w:rPr>
          <w:rFonts w:ascii="Arial" w:eastAsia="Arial" w:hAnsi="Arial" w:cs="Arial"/>
          <w:color w:val="262626"/>
          <w:sz w:val="20"/>
          <w:szCs w:val="20"/>
          <w:lang w:val="fr-FR"/>
        </w:rPr>
        <w:t xml:space="preserve">Y a t’il autre </w:t>
      </w:r>
      <w:r w:rsidRPr="00091187">
        <w:rPr>
          <w:rFonts w:ascii="Arial" w:eastAsia="Arial" w:hAnsi="Arial" w:cs="Arial"/>
          <w:color w:val="262626"/>
          <w:sz w:val="20"/>
          <w:szCs w:val="20"/>
          <w:lang w:val="fr-FR"/>
        </w:rPr>
        <w:t xml:space="preserve">chose qui le </w:t>
      </w:r>
      <w:r w:rsidR="00116895">
        <w:rPr>
          <w:rFonts w:ascii="Arial" w:eastAsia="Arial" w:hAnsi="Arial" w:cs="Arial"/>
          <w:color w:val="262626"/>
          <w:sz w:val="20"/>
          <w:szCs w:val="20"/>
          <w:lang w:val="fr-FR"/>
        </w:rPr>
        <w:t xml:space="preserve">rends </w:t>
      </w:r>
      <w:r w:rsidRPr="00091187">
        <w:rPr>
          <w:rFonts w:ascii="Arial" w:eastAsia="Arial" w:hAnsi="Arial" w:cs="Arial"/>
          <w:color w:val="262626"/>
          <w:sz w:val="20"/>
          <w:szCs w:val="20"/>
          <w:lang w:val="fr-FR"/>
        </w:rPr>
        <w:t>unique?</w:t>
      </w:r>
    </w:p>
    <w:p w:rsidR="006E1BB2" w:rsidRPr="00091187" w:rsidRDefault="006E1BB2">
      <w:pPr>
        <w:rPr>
          <w:rFonts w:ascii="Arial" w:eastAsia="Arial" w:hAnsi="Arial" w:cs="Arial"/>
          <w:color w:val="262626"/>
          <w:sz w:val="20"/>
          <w:szCs w:val="20"/>
          <w:lang w:val="fr-FR"/>
        </w:rPr>
      </w:pPr>
    </w:p>
    <w:p w:rsidR="006E1BB2" w:rsidRPr="00091187" w:rsidRDefault="006E1BB2">
      <w:pPr>
        <w:rPr>
          <w:rFonts w:ascii="Arial" w:eastAsia="Arial" w:hAnsi="Arial" w:cs="Arial"/>
          <w:color w:val="262626"/>
          <w:sz w:val="20"/>
          <w:szCs w:val="20"/>
          <w:lang w:val="fr-FR"/>
        </w:rPr>
      </w:pPr>
    </w:p>
    <w:p w:rsidR="006E1BB2" w:rsidRPr="00091187" w:rsidRDefault="006E1BB2">
      <w:pPr>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D. BUDGET AND FINANCIAL INFORMATION</w:t>
      </w:r>
    </w:p>
    <w:p w:rsidR="006E1BB2" w:rsidRPr="00091187" w:rsidRDefault="006E1BB2">
      <w:pPr>
        <w:rPr>
          <w:rFonts w:ascii="Arial" w:eastAsia="Arial" w:hAnsi="Arial" w:cs="Arial"/>
          <w:b/>
          <w:bCs/>
          <w:color w:val="262626"/>
          <w:sz w:val="20"/>
          <w:szCs w:val="20"/>
          <w:lang w:val="fr-FR"/>
        </w:rPr>
      </w:pPr>
    </w:p>
    <w:p w:rsidR="006E1BB2" w:rsidRPr="00091187" w:rsidRDefault="006E1BB2">
      <w:pPr>
        <w:numPr>
          <w:ilvl w:val="0"/>
          <w:numId w:val="4"/>
        </w:numPr>
        <w:tabs>
          <w:tab w:val="num" w:pos="72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Votre groupe a-t-il déjà reçu </w:t>
      </w:r>
      <w:r w:rsidR="00116895">
        <w:rPr>
          <w:rFonts w:ascii="Arial" w:eastAsia="Arial" w:hAnsi="Arial" w:cs="Arial"/>
          <w:color w:val="262626"/>
          <w:sz w:val="20"/>
          <w:szCs w:val="20"/>
          <w:lang w:val="fr-FR"/>
        </w:rPr>
        <w:t>d</w:t>
      </w:r>
      <w:r w:rsidRPr="00091187">
        <w:rPr>
          <w:rFonts w:ascii="Arial" w:eastAsia="Arial" w:hAnsi="Arial" w:cs="Arial"/>
          <w:color w:val="262626"/>
          <w:sz w:val="20"/>
          <w:szCs w:val="20"/>
          <w:lang w:val="fr-FR"/>
        </w:rPr>
        <w:t>e</w:t>
      </w:r>
      <w:r w:rsidR="00116895">
        <w:rPr>
          <w:rFonts w:ascii="Arial" w:eastAsia="Arial" w:hAnsi="Arial" w:cs="Arial"/>
          <w:color w:val="262626"/>
          <w:sz w:val="20"/>
          <w:szCs w:val="20"/>
          <w:lang w:val="fr-FR"/>
        </w:rPr>
        <w:t>s</w:t>
      </w:r>
      <w:r w:rsidRPr="00091187">
        <w:rPr>
          <w:rFonts w:ascii="Arial" w:eastAsia="Arial" w:hAnsi="Arial" w:cs="Arial"/>
          <w:color w:val="262626"/>
          <w:sz w:val="20"/>
          <w:szCs w:val="20"/>
          <w:lang w:val="fr-FR"/>
        </w:rPr>
        <w:t xml:space="preserve"> </w:t>
      </w:r>
      <w:r w:rsidR="00116895">
        <w:rPr>
          <w:rFonts w:ascii="Arial" w:eastAsia="Arial" w:hAnsi="Arial" w:cs="Arial"/>
          <w:color w:val="262626"/>
          <w:sz w:val="20"/>
          <w:szCs w:val="20"/>
          <w:lang w:val="fr-FR"/>
        </w:rPr>
        <w:t>fonds</w:t>
      </w:r>
      <w:r w:rsidRPr="00091187">
        <w:rPr>
          <w:rFonts w:ascii="Arial" w:eastAsia="Arial" w:hAnsi="Arial" w:cs="Arial"/>
          <w:color w:val="262626"/>
          <w:sz w:val="20"/>
          <w:szCs w:val="20"/>
          <w:lang w:val="fr-FR"/>
        </w:rPr>
        <w:t>? Si oui, faites une liste</w:t>
      </w:r>
      <w:r w:rsidR="00116895">
        <w:rPr>
          <w:rFonts w:ascii="Arial" w:eastAsia="Arial" w:hAnsi="Arial" w:cs="Arial"/>
          <w:color w:val="262626"/>
          <w:sz w:val="20"/>
          <w:szCs w:val="20"/>
          <w:lang w:val="fr-FR"/>
        </w:rPr>
        <w:t>,</w:t>
      </w:r>
      <w:r w:rsidRPr="00091187">
        <w:rPr>
          <w:rFonts w:ascii="Arial" w:eastAsia="Arial" w:hAnsi="Arial" w:cs="Arial"/>
          <w:color w:val="262626"/>
          <w:sz w:val="20"/>
          <w:szCs w:val="20"/>
          <w:lang w:val="fr-FR"/>
        </w:rPr>
        <w:t xml:space="preserve"> s’il vous plait</w:t>
      </w:r>
      <w:r w:rsidR="00116895">
        <w:rPr>
          <w:rFonts w:ascii="Arial" w:eastAsia="Arial" w:hAnsi="Arial" w:cs="Arial"/>
          <w:color w:val="262626"/>
          <w:sz w:val="20"/>
          <w:szCs w:val="20"/>
          <w:lang w:val="fr-FR"/>
        </w:rPr>
        <w:t>,</w:t>
      </w:r>
      <w:r w:rsidRPr="00091187">
        <w:rPr>
          <w:rFonts w:ascii="Arial" w:eastAsia="Arial" w:hAnsi="Arial" w:cs="Arial"/>
          <w:color w:val="262626"/>
          <w:sz w:val="20"/>
          <w:szCs w:val="20"/>
          <w:lang w:val="fr-FR"/>
        </w:rPr>
        <w:t xml:space="preserve"> de vo</w:t>
      </w:r>
      <w:r w:rsidR="00116895">
        <w:rPr>
          <w:rFonts w:ascii="Arial" w:eastAsia="Arial" w:hAnsi="Arial" w:cs="Arial"/>
          <w:color w:val="262626"/>
          <w:sz w:val="20"/>
          <w:szCs w:val="20"/>
          <w:lang w:val="fr-FR"/>
        </w:rPr>
        <w:t>s</w:t>
      </w:r>
      <w:r w:rsidRPr="00091187">
        <w:rPr>
          <w:rFonts w:ascii="Arial" w:eastAsia="Arial" w:hAnsi="Arial" w:cs="Arial"/>
          <w:color w:val="262626"/>
          <w:sz w:val="20"/>
          <w:szCs w:val="20"/>
          <w:lang w:val="fr-FR"/>
        </w:rPr>
        <w:t xml:space="preserve"> bailleur de fonds.</w:t>
      </w:r>
    </w:p>
    <w:p w:rsidR="006E1BB2" w:rsidRPr="00091187" w:rsidRDefault="006E1BB2">
      <w:pPr>
        <w:rPr>
          <w:rFonts w:ascii="Arial" w:eastAsia="Arial" w:hAnsi="Arial" w:cs="Arial"/>
          <w:color w:val="262626"/>
          <w:sz w:val="20"/>
          <w:szCs w:val="20"/>
          <w:lang w:val="fr-FR"/>
        </w:rPr>
      </w:pPr>
    </w:p>
    <w:p w:rsidR="006E1BB2" w:rsidRPr="00091187" w:rsidRDefault="006E1BB2">
      <w:pPr>
        <w:numPr>
          <w:ilvl w:val="0"/>
          <w:numId w:val="4"/>
        </w:numPr>
        <w:tabs>
          <w:tab w:val="num" w:pos="72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Que sera le budget de fonctionnement pour votre group pour la année </w:t>
      </w:r>
      <w:r w:rsidR="00116895" w:rsidRPr="00091187">
        <w:rPr>
          <w:rFonts w:ascii="Arial" w:eastAsia="Arial" w:hAnsi="Arial" w:cs="Arial"/>
          <w:color w:val="262626"/>
          <w:sz w:val="20"/>
          <w:szCs w:val="20"/>
          <w:lang w:val="fr-FR"/>
        </w:rPr>
        <w:t xml:space="preserve">prochaine </w:t>
      </w:r>
      <w:r w:rsidRPr="00091187">
        <w:rPr>
          <w:rFonts w:ascii="Arial" w:eastAsia="Arial" w:hAnsi="Arial" w:cs="Arial"/>
          <w:color w:val="262626"/>
          <w:sz w:val="20"/>
          <w:szCs w:val="20"/>
          <w:lang w:val="fr-FR"/>
        </w:rPr>
        <w:t>(2012)? Fournissez aussi, s’il vous plaît</w:t>
      </w:r>
      <w:r w:rsidR="00BB0D58">
        <w:rPr>
          <w:rFonts w:ascii="Arial" w:eastAsia="Arial" w:hAnsi="Arial" w:cs="Arial"/>
          <w:color w:val="262626"/>
          <w:sz w:val="20"/>
          <w:szCs w:val="20"/>
          <w:lang w:val="fr-FR"/>
        </w:rPr>
        <w:t>,</w:t>
      </w:r>
      <w:r w:rsidRPr="00091187">
        <w:rPr>
          <w:rFonts w:ascii="Arial" w:eastAsia="Arial" w:hAnsi="Arial" w:cs="Arial"/>
          <w:color w:val="262626"/>
          <w:sz w:val="20"/>
          <w:szCs w:val="20"/>
          <w:lang w:val="fr-FR"/>
        </w:rPr>
        <w:t xml:space="preserve"> le budget de votre groupe pour l’année passée (2010) et l’année actuelle (2011) (le cas échéant).</w:t>
      </w:r>
    </w:p>
    <w:p w:rsidR="006E1BB2" w:rsidRPr="00091187" w:rsidRDefault="006E1BB2">
      <w:pPr>
        <w:rPr>
          <w:rFonts w:ascii="Arial" w:eastAsia="Arial" w:hAnsi="Arial" w:cs="Arial"/>
          <w:color w:val="262626"/>
          <w:sz w:val="20"/>
          <w:szCs w:val="20"/>
          <w:lang w:val="fr-FR"/>
        </w:rPr>
      </w:pPr>
    </w:p>
    <w:p w:rsidR="006E1BB2" w:rsidRPr="00091187" w:rsidRDefault="006E1BB2">
      <w:pPr>
        <w:numPr>
          <w:ilvl w:val="0"/>
          <w:numId w:val="4"/>
        </w:numPr>
        <w:tabs>
          <w:tab w:val="num" w:pos="72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La somme totale de financement que vous demandez de FRIDA (à 5000 USD). Décrivez, s’il vous plaît, comment vous dépenserez les fonds si vous recev</w:t>
      </w:r>
      <w:r w:rsidR="00BB0D58">
        <w:rPr>
          <w:rFonts w:ascii="Arial" w:eastAsia="Arial" w:hAnsi="Arial" w:cs="Arial"/>
          <w:color w:val="262626"/>
          <w:sz w:val="20"/>
          <w:szCs w:val="20"/>
          <w:lang w:val="fr-FR"/>
        </w:rPr>
        <w:t>i</w:t>
      </w:r>
      <w:r w:rsidRPr="00091187">
        <w:rPr>
          <w:rFonts w:ascii="Arial" w:eastAsia="Arial" w:hAnsi="Arial" w:cs="Arial"/>
          <w:color w:val="262626"/>
          <w:sz w:val="20"/>
          <w:szCs w:val="20"/>
          <w:lang w:val="fr-FR"/>
        </w:rPr>
        <w:t>ez cette subvention.</w:t>
      </w:r>
    </w:p>
    <w:p w:rsidR="006E1BB2" w:rsidRPr="00091187" w:rsidRDefault="006E1BB2">
      <w:pPr>
        <w:rPr>
          <w:rFonts w:ascii="Arial" w:eastAsia="Arial" w:hAnsi="Arial" w:cs="Arial"/>
          <w:i/>
          <w:iCs/>
          <w:color w:val="262626"/>
          <w:sz w:val="20"/>
          <w:szCs w:val="20"/>
          <w:lang w:val="fr-FR"/>
        </w:rPr>
      </w:pPr>
    </w:p>
    <w:p w:rsidR="006E1BB2" w:rsidRPr="00091187" w:rsidRDefault="006E1BB2">
      <w:pPr>
        <w:numPr>
          <w:ilvl w:val="0"/>
          <w:numId w:val="4"/>
        </w:numPr>
        <w:tabs>
          <w:tab w:val="num" w:pos="72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Avez-vous </w:t>
      </w:r>
      <w:r w:rsidR="00BB0D58">
        <w:rPr>
          <w:rFonts w:ascii="Arial" w:eastAsia="Arial" w:hAnsi="Arial" w:cs="Arial"/>
          <w:color w:val="262626"/>
          <w:sz w:val="20"/>
          <w:szCs w:val="20"/>
          <w:lang w:val="fr-FR"/>
        </w:rPr>
        <w:t xml:space="preserve">fait d’autres demandes auprès </w:t>
      </w:r>
      <w:r w:rsidRPr="00091187">
        <w:rPr>
          <w:rFonts w:ascii="Arial" w:eastAsia="Arial" w:hAnsi="Arial" w:cs="Arial"/>
          <w:color w:val="262626"/>
          <w:sz w:val="20"/>
          <w:szCs w:val="20"/>
          <w:lang w:val="fr-FR"/>
        </w:rPr>
        <w:t>d</w:t>
      </w:r>
      <w:r w:rsidR="00BB0D58">
        <w:rPr>
          <w:rFonts w:ascii="Arial" w:eastAsia="Arial" w:hAnsi="Arial" w:cs="Arial"/>
          <w:color w:val="262626"/>
          <w:sz w:val="20"/>
          <w:szCs w:val="20"/>
          <w:lang w:val="fr-FR"/>
        </w:rPr>
        <w:t>’</w:t>
      </w:r>
      <w:r w:rsidRPr="00091187">
        <w:rPr>
          <w:rFonts w:ascii="Arial" w:eastAsia="Arial" w:hAnsi="Arial" w:cs="Arial"/>
          <w:color w:val="262626"/>
          <w:sz w:val="20"/>
          <w:szCs w:val="20"/>
          <w:lang w:val="fr-FR"/>
        </w:rPr>
        <w:t xml:space="preserve">autres bailleurs de fonds? Si c’est le cas, faites une liste s’il vous plait avec des bailleurs de fonds, </w:t>
      </w:r>
      <w:r w:rsidR="00BB0D58">
        <w:rPr>
          <w:rFonts w:ascii="Arial" w:eastAsia="Arial" w:hAnsi="Arial" w:cs="Arial"/>
          <w:color w:val="262626"/>
          <w:sz w:val="20"/>
          <w:szCs w:val="20"/>
          <w:lang w:val="fr-FR"/>
        </w:rPr>
        <w:t xml:space="preserve">la </w:t>
      </w:r>
      <w:r w:rsidRPr="00091187">
        <w:rPr>
          <w:rFonts w:ascii="Arial" w:eastAsia="Arial" w:hAnsi="Arial" w:cs="Arial"/>
          <w:color w:val="262626"/>
          <w:sz w:val="20"/>
          <w:szCs w:val="20"/>
          <w:lang w:val="fr-FR"/>
        </w:rPr>
        <w:t>somme</w:t>
      </w:r>
      <w:r w:rsidR="00BB0D58">
        <w:rPr>
          <w:rFonts w:ascii="Arial" w:eastAsia="Arial" w:hAnsi="Arial" w:cs="Arial"/>
          <w:color w:val="262626"/>
          <w:sz w:val="20"/>
          <w:szCs w:val="20"/>
          <w:lang w:val="fr-FR"/>
        </w:rPr>
        <w:t xml:space="preserve"> demandée</w:t>
      </w:r>
      <w:r w:rsidRPr="00091187">
        <w:rPr>
          <w:rFonts w:ascii="Arial" w:eastAsia="Arial" w:hAnsi="Arial" w:cs="Arial"/>
          <w:color w:val="262626"/>
          <w:sz w:val="20"/>
          <w:szCs w:val="20"/>
          <w:lang w:val="fr-FR"/>
        </w:rPr>
        <w:t xml:space="preserve">, et </w:t>
      </w:r>
      <w:r w:rsidR="00BB0D58">
        <w:rPr>
          <w:rFonts w:ascii="Arial" w:eastAsia="Arial" w:hAnsi="Arial" w:cs="Arial"/>
          <w:color w:val="262626"/>
          <w:sz w:val="20"/>
          <w:szCs w:val="20"/>
          <w:lang w:val="fr-FR"/>
        </w:rPr>
        <w:t xml:space="preserve">la </w:t>
      </w:r>
      <w:r w:rsidRPr="00091187">
        <w:rPr>
          <w:rFonts w:ascii="Arial" w:eastAsia="Arial" w:hAnsi="Arial" w:cs="Arial"/>
          <w:color w:val="262626"/>
          <w:sz w:val="20"/>
          <w:szCs w:val="20"/>
          <w:lang w:val="fr-FR"/>
        </w:rPr>
        <w:t>date que vous</w:t>
      </w:r>
      <w:r w:rsidR="00BB0D58">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attend</w:t>
      </w:r>
      <w:r w:rsidR="00BB0D58">
        <w:rPr>
          <w:rFonts w:ascii="Arial" w:eastAsia="Arial" w:hAnsi="Arial" w:cs="Arial"/>
          <w:color w:val="262626"/>
          <w:sz w:val="20"/>
          <w:szCs w:val="20"/>
          <w:lang w:val="fr-FR"/>
        </w:rPr>
        <w:t>i</w:t>
      </w:r>
      <w:r w:rsidRPr="00091187">
        <w:rPr>
          <w:rFonts w:ascii="Arial" w:eastAsia="Arial" w:hAnsi="Arial" w:cs="Arial"/>
          <w:color w:val="262626"/>
          <w:sz w:val="20"/>
          <w:szCs w:val="20"/>
          <w:lang w:val="fr-FR"/>
        </w:rPr>
        <w:t xml:space="preserve">ez une réponse. </w:t>
      </w:r>
    </w:p>
    <w:p w:rsidR="006E1BB2" w:rsidRPr="00091187" w:rsidRDefault="006E1BB2">
      <w:pPr>
        <w:rPr>
          <w:rFonts w:ascii="Arial" w:eastAsia="Arial" w:hAnsi="Arial" w:cs="Arial"/>
          <w:color w:val="262626"/>
          <w:sz w:val="20"/>
          <w:szCs w:val="20"/>
          <w:lang w:val="fr-FR"/>
        </w:rPr>
      </w:pPr>
    </w:p>
    <w:p w:rsidR="006E1BB2" w:rsidRPr="00091187" w:rsidRDefault="006E1BB2">
      <w:pPr>
        <w:rPr>
          <w:rFonts w:ascii="Arial" w:eastAsia="Arial" w:hAnsi="Arial" w:cs="Arial"/>
          <w:color w:val="262626"/>
          <w:sz w:val="20"/>
          <w:szCs w:val="20"/>
          <w:lang w:val="fr-FR"/>
        </w:rPr>
      </w:pPr>
    </w:p>
    <w:p w:rsidR="006E1BB2" w:rsidRPr="00091187" w:rsidRDefault="006E1BB2">
      <w:pPr>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E. SOUTIEN POUR DES BENEFICIAIRES</w:t>
      </w:r>
    </w:p>
    <w:p w:rsidR="006E1BB2" w:rsidRPr="00091187" w:rsidRDefault="006E1BB2">
      <w:pPr>
        <w:rPr>
          <w:rFonts w:ascii="Arial" w:eastAsia="Arial" w:hAnsi="Arial" w:cs="Arial"/>
          <w:b/>
          <w:bCs/>
          <w:color w:val="262626"/>
          <w:sz w:val="20"/>
          <w:szCs w:val="20"/>
          <w:lang w:val="fr-FR"/>
        </w:rPr>
      </w:pPr>
    </w:p>
    <w:p w:rsidR="006E1BB2" w:rsidRPr="00091187"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La question suivante nous aidera</w:t>
      </w:r>
      <w:r w:rsidR="00BB0D58">
        <w:rPr>
          <w:rFonts w:ascii="Arial" w:eastAsia="Arial" w:hAnsi="Arial" w:cs="Arial"/>
          <w:color w:val="262626"/>
          <w:sz w:val="20"/>
          <w:szCs w:val="20"/>
          <w:lang w:val="fr-FR"/>
        </w:rPr>
        <w:t xml:space="preserve"> </w:t>
      </w:r>
      <w:r w:rsidR="00BB0D58" w:rsidRPr="00091187">
        <w:rPr>
          <w:rFonts w:ascii="Arial" w:eastAsia="Arial" w:hAnsi="Arial" w:cs="Arial"/>
          <w:color w:val="262626"/>
          <w:sz w:val="20"/>
          <w:szCs w:val="20"/>
          <w:lang w:val="fr-FR"/>
        </w:rPr>
        <w:t>à</w:t>
      </w:r>
      <w:r w:rsidRPr="00091187">
        <w:rPr>
          <w:rFonts w:ascii="Arial" w:eastAsia="Arial" w:hAnsi="Arial" w:cs="Arial"/>
          <w:color w:val="262626"/>
          <w:sz w:val="20"/>
          <w:szCs w:val="20"/>
          <w:lang w:val="fr-FR"/>
        </w:rPr>
        <w:t xml:space="preserve"> mieux comprendre votre group. Cette information NE sera PAS utilisé dans le processus décisionnel, mais si vous êtes choisi comme bénéficiaire, cette information nous aidera à voir comment nous pouvons soutenir votre travail.</w:t>
      </w:r>
    </w:p>
    <w:p w:rsidR="006E1BB2" w:rsidRPr="00091187" w:rsidRDefault="006E1BB2">
      <w:pPr>
        <w:rPr>
          <w:rFonts w:ascii="Arial" w:eastAsia="Arial" w:hAnsi="Arial" w:cs="Arial"/>
          <w:color w:val="262626"/>
          <w:sz w:val="20"/>
          <w:szCs w:val="20"/>
          <w:lang w:val="fr-FR"/>
        </w:rPr>
      </w:pPr>
    </w:p>
    <w:p w:rsidR="006E1BB2" w:rsidRPr="00091187" w:rsidRDefault="006E1BB2">
      <w:pPr>
        <w:numPr>
          <w:ilvl w:val="0"/>
          <w:numId w:val="5"/>
        </w:numPr>
        <w:tabs>
          <w:tab w:val="num" w:pos="720"/>
        </w:tabs>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Quel type de soutien (non financière) peut FRIDA offrir </w:t>
      </w:r>
      <w:r w:rsidR="00BB0D58">
        <w:rPr>
          <w:rFonts w:ascii="Arial" w:eastAsia="Arial" w:hAnsi="Arial" w:cs="Arial"/>
          <w:color w:val="262626"/>
          <w:sz w:val="20"/>
          <w:szCs w:val="20"/>
          <w:lang w:val="fr-FR"/>
        </w:rPr>
        <w:t>pour</w:t>
      </w:r>
      <w:r w:rsidRPr="00091187">
        <w:rPr>
          <w:rFonts w:ascii="Arial" w:eastAsia="Arial" w:hAnsi="Arial" w:cs="Arial"/>
          <w:color w:val="262626"/>
          <w:sz w:val="20"/>
          <w:szCs w:val="20"/>
          <w:lang w:val="fr-FR"/>
        </w:rPr>
        <w:t xml:space="preserve"> aider votre groupe à être plus efficace en obtenant vos buts?</w:t>
      </w:r>
    </w:p>
    <w:p w:rsidR="006E1BB2" w:rsidRPr="00091187" w:rsidRDefault="006E1BB2">
      <w:pPr>
        <w:rPr>
          <w:rFonts w:ascii="Arial" w:eastAsia="Arial" w:hAnsi="Arial" w:cs="Arial"/>
          <w:color w:val="262626"/>
          <w:sz w:val="20"/>
          <w:szCs w:val="20"/>
          <w:lang w:val="fr-FR"/>
        </w:rPr>
      </w:pPr>
    </w:p>
    <w:p w:rsidR="006E1BB2" w:rsidRPr="00091187" w:rsidRDefault="006E1BB2">
      <w:pPr>
        <w:rPr>
          <w:rFonts w:ascii="Arial" w:eastAsia="Arial" w:hAnsi="Arial" w:cs="Arial"/>
          <w:b/>
          <w:bCs/>
          <w:color w:val="auto"/>
          <w:sz w:val="20"/>
          <w:szCs w:val="20"/>
          <w:u w:val="single"/>
          <w:lang w:val="fr-FR"/>
        </w:rPr>
      </w:pPr>
      <w:r w:rsidRPr="00091187">
        <w:rPr>
          <w:rFonts w:ascii="Arial" w:eastAsia="Arial" w:hAnsi="Arial" w:cs="Arial"/>
          <w:b/>
          <w:bCs/>
          <w:color w:val="auto"/>
          <w:sz w:val="20"/>
          <w:szCs w:val="20"/>
          <w:u w:val="single"/>
          <w:lang w:val="fr-FR"/>
        </w:rPr>
        <w:t>COMMENT SOUMETTRE VOTRE DEMANDE DE SUBVENTION</w:t>
      </w:r>
    </w:p>
    <w:p w:rsidR="006E1BB2" w:rsidRPr="00091187" w:rsidRDefault="006E1BB2">
      <w:pPr>
        <w:jc w:val="both"/>
        <w:rPr>
          <w:rFonts w:ascii="Arial" w:eastAsia="Arial" w:hAnsi="Arial" w:cs="Arial"/>
          <w:b/>
          <w:bCs/>
          <w:color w:val="800000"/>
          <w:sz w:val="20"/>
          <w:szCs w:val="20"/>
          <w:u w:val="single"/>
          <w:lang w:val="fr-FR"/>
        </w:rPr>
      </w:pPr>
    </w:p>
    <w:p w:rsidR="006E1BB2" w:rsidRPr="00091187" w:rsidRDefault="006E1BB2">
      <w:pPr>
        <w:jc w:val="both"/>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S</w:t>
      </w:r>
      <w:r w:rsidRPr="00091187">
        <w:rPr>
          <w:rFonts w:ascii="Arial" w:eastAsia="Arial" w:hAnsi="Arial" w:cs="Arial"/>
          <w:color w:val="262626"/>
          <w:sz w:val="20"/>
          <w:szCs w:val="20"/>
          <w:lang w:val="fr-FR"/>
        </w:rPr>
        <w:t xml:space="preserve">i vous pensez que votre groupe est en droit de faire une demande de subvention </w:t>
      </w:r>
      <w:r w:rsidR="00BB0D58">
        <w:rPr>
          <w:rFonts w:ascii="Arial" w:eastAsia="Arial" w:hAnsi="Arial" w:cs="Arial"/>
          <w:color w:val="262626"/>
          <w:sz w:val="20"/>
          <w:szCs w:val="20"/>
          <w:lang w:val="fr-FR"/>
        </w:rPr>
        <w:t>auprès de</w:t>
      </w:r>
      <w:r w:rsidR="00BB0D58" w:rsidRPr="00091187">
        <w:rPr>
          <w:rFonts w:ascii="Arial" w:eastAsia="Arial" w:hAnsi="Arial" w:cs="Arial"/>
          <w:color w:val="262626"/>
          <w:sz w:val="20"/>
          <w:szCs w:val="20"/>
          <w:lang w:val="fr-FR"/>
        </w:rPr>
        <w:t xml:space="preserve"> </w:t>
      </w:r>
      <w:r w:rsidRPr="00091187">
        <w:rPr>
          <w:rFonts w:ascii="Arial" w:eastAsia="Arial" w:hAnsi="Arial" w:cs="Arial"/>
          <w:color w:val="262626"/>
          <w:sz w:val="20"/>
          <w:szCs w:val="20"/>
          <w:lang w:val="fr-FR"/>
        </w:rPr>
        <w:t xml:space="preserve">FRIDA, vous pouvez soumettre votre application par: </w:t>
      </w:r>
      <w:r w:rsidRPr="00091187">
        <w:rPr>
          <w:rFonts w:ascii="Arial" w:eastAsia="Arial" w:hAnsi="Arial" w:cs="Arial"/>
          <w:b/>
          <w:bCs/>
          <w:color w:val="262626"/>
          <w:sz w:val="20"/>
          <w:szCs w:val="20"/>
          <w:lang w:val="fr-FR"/>
        </w:rPr>
        <w:t xml:space="preserve">Email, </w:t>
      </w:r>
      <w:r w:rsidR="00AB6458">
        <w:rPr>
          <w:rFonts w:ascii="Arial" w:eastAsia="Arial" w:hAnsi="Arial" w:cs="Arial"/>
          <w:b/>
          <w:bCs/>
          <w:color w:val="262626"/>
          <w:sz w:val="20"/>
          <w:szCs w:val="20"/>
          <w:lang w:val="fr-FR"/>
        </w:rPr>
        <w:t>Poste</w:t>
      </w:r>
      <w:r w:rsidRPr="00091187">
        <w:rPr>
          <w:rFonts w:ascii="Arial" w:eastAsia="Arial" w:hAnsi="Arial" w:cs="Arial"/>
          <w:b/>
          <w:bCs/>
          <w:color w:val="262626"/>
          <w:sz w:val="20"/>
          <w:szCs w:val="20"/>
          <w:lang w:val="fr-FR"/>
        </w:rPr>
        <w:t xml:space="preserve"> ou Fax. </w:t>
      </w:r>
    </w:p>
    <w:p w:rsidR="006E1BB2" w:rsidRPr="00091187" w:rsidRDefault="006E1BB2">
      <w:pPr>
        <w:jc w:val="both"/>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Tou</w:t>
      </w:r>
      <w:r w:rsidR="00BB0D58">
        <w:rPr>
          <w:rFonts w:ascii="Arial" w:eastAsia="Arial" w:hAnsi="Arial" w:cs="Arial"/>
          <w:b/>
          <w:bCs/>
          <w:color w:val="262626"/>
          <w:sz w:val="20"/>
          <w:szCs w:val="20"/>
          <w:lang w:val="fr-FR"/>
        </w:rPr>
        <w:t>te</w:t>
      </w:r>
      <w:r w:rsidRPr="00091187">
        <w:rPr>
          <w:rFonts w:ascii="Arial" w:eastAsia="Arial" w:hAnsi="Arial" w:cs="Arial"/>
          <w:b/>
          <w:bCs/>
          <w:color w:val="262626"/>
          <w:sz w:val="20"/>
          <w:szCs w:val="20"/>
          <w:lang w:val="fr-FR"/>
        </w:rPr>
        <w:t xml:space="preserve">s demandes doivent être reçu </w:t>
      </w:r>
      <w:r w:rsidR="00BB0D58">
        <w:rPr>
          <w:rFonts w:ascii="Arial" w:eastAsia="Arial" w:hAnsi="Arial" w:cs="Arial"/>
          <w:b/>
          <w:bCs/>
          <w:color w:val="262626"/>
          <w:sz w:val="20"/>
          <w:szCs w:val="20"/>
          <w:lang w:val="fr-FR"/>
        </w:rPr>
        <w:t xml:space="preserve">avant </w:t>
      </w:r>
      <w:r w:rsidRPr="00091187">
        <w:rPr>
          <w:rFonts w:ascii="Arial" w:eastAsia="Arial" w:hAnsi="Arial" w:cs="Arial"/>
          <w:b/>
          <w:bCs/>
          <w:color w:val="262626"/>
          <w:sz w:val="20"/>
          <w:szCs w:val="20"/>
          <w:lang w:val="fr-FR"/>
        </w:rPr>
        <w:t xml:space="preserve">17 heures </w:t>
      </w:r>
      <w:r w:rsidR="00AB6458">
        <w:rPr>
          <w:rFonts w:ascii="Arial" w:eastAsia="Arial" w:hAnsi="Arial" w:cs="Arial"/>
          <w:b/>
          <w:bCs/>
          <w:color w:val="262626"/>
          <w:sz w:val="20"/>
          <w:szCs w:val="20"/>
          <w:lang w:val="fr-FR"/>
        </w:rPr>
        <w:t>EST</w:t>
      </w:r>
      <w:r w:rsidRPr="00091187">
        <w:rPr>
          <w:rFonts w:ascii="Arial" w:eastAsia="Arial" w:hAnsi="Arial" w:cs="Arial"/>
          <w:b/>
          <w:bCs/>
          <w:color w:val="262626"/>
          <w:sz w:val="20"/>
          <w:szCs w:val="20"/>
          <w:lang w:val="fr-FR"/>
        </w:rPr>
        <w:t xml:space="preserve"> </w:t>
      </w:r>
      <w:bookmarkStart w:id="0" w:name="id.f431d836b867"/>
      <w:bookmarkEnd w:id="0"/>
    </w:p>
    <w:p w:rsidR="006E1BB2" w:rsidRPr="00091187" w:rsidRDefault="006E1BB2">
      <w:pPr>
        <w:jc w:val="both"/>
        <w:rPr>
          <w:rFonts w:ascii="Arial" w:eastAsia="Arial" w:hAnsi="Arial" w:cs="Arial"/>
          <w:b/>
          <w:bCs/>
          <w:color w:val="262626"/>
          <w:sz w:val="20"/>
          <w:szCs w:val="20"/>
          <w:lang w:val="fr-FR"/>
        </w:rPr>
      </w:pPr>
    </w:p>
    <w:p w:rsidR="006E1BB2" w:rsidRPr="00091187" w:rsidRDefault="006E1BB2">
      <w:pPr>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Émail:</w:t>
      </w:r>
      <w:r w:rsidRPr="00091187">
        <w:rPr>
          <w:rFonts w:ascii="Arial" w:eastAsia="Arial" w:hAnsi="Arial" w:cs="Arial"/>
          <w:color w:val="262626"/>
          <w:sz w:val="20"/>
          <w:szCs w:val="20"/>
          <w:lang w:val="fr-FR"/>
        </w:rPr>
        <w:t xml:space="preserve"> Vous pouvez envoyer votre demande à: proposals@youngfeministfund.org</w:t>
      </w:r>
    </w:p>
    <w:p w:rsidR="00AB6458"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Vous trouverez la version Word du formulaire de demande sur notre site Web: </w:t>
      </w:r>
      <w:hyperlink r:id="rId8" w:history="1">
        <w:r w:rsidR="00AB6458" w:rsidRPr="00DF6404">
          <w:rPr>
            <w:rStyle w:val="Hyperlink"/>
            <w:rFonts w:ascii="Arial" w:eastAsia="Arial" w:hAnsi="Arial" w:cs="Arial"/>
            <w:sz w:val="20"/>
            <w:szCs w:val="20"/>
            <w:lang w:val="fr-FR"/>
          </w:rPr>
          <w:t>http://youngfeministfund.org/fr/grants-program/apply-for-a-grant/</w:t>
        </w:r>
      </w:hyperlink>
    </w:p>
    <w:p w:rsidR="006E1BB2" w:rsidRPr="00091187" w:rsidRDefault="006E1BB2">
      <w:pPr>
        <w:rPr>
          <w:rFonts w:ascii="Arial" w:eastAsia="Arial" w:hAnsi="Arial" w:cs="Arial"/>
          <w:color w:val="262626"/>
          <w:sz w:val="20"/>
          <w:szCs w:val="20"/>
          <w:lang w:val="fr-FR"/>
        </w:rPr>
      </w:pPr>
    </w:p>
    <w:p w:rsidR="006E1BB2" w:rsidRPr="00091187" w:rsidRDefault="006E1BB2">
      <w:pPr>
        <w:rPr>
          <w:rFonts w:ascii="Arial" w:eastAsia="Arial" w:hAnsi="Arial" w:cs="Arial"/>
          <w:b/>
          <w:bCs/>
          <w:color w:val="262626"/>
          <w:sz w:val="20"/>
          <w:szCs w:val="20"/>
          <w:u w:val="single"/>
          <w:lang w:val="fr-FR"/>
        </w:rPr>
      </w:pPr>
      <w:r w:rsidRPr="00091187">
        <w:rPr>
          <w:rFonts w:ascii="Arial" w:eastAsia="Arial" w:hAnsi="Arial" w:cs="Arial"/>
          <w:b/>
          <w:bCs/>
          <w:color w:val="262626"/>
          <w:sz w:val="20"/>
          <w:szCs w:val="20"/>
          <w:u w:val="single"/>
          <w:lang w:val="fr-FR"/>
        </w:rPr>
        <w:t xml:space="preserve">OU </w:t>
      </w:r>
    </w:p>
    <w:p w:rsidR="006E1BB2" w:rsidRPr="00091187" w:rsidRDefault="006E1BB2">
      <w:pPr>
        <w:rPr>
          <w:rFonts w:ascii="Arial" w:eastAsia="Arial" w:hAnsi="Arial" w:cs="Arial"/>
          <w:b/>
          <w:bCs/>
          <w:color w:val="262626"/>
          <w:sz w:val="20"/>
          <w:szCs w:val="20"/>
          <w:u w:val="single"/>
          <w:lang w:val="fr-FR"/>
        </w:rPr>
      </w:pPr>
    </w:p>
    <w:p w:rsidR="006E1BB2" w:rsidRPr="00091187" w:rsidRDefault="00AB6458">
      <w:pPr>
        <w:rPr>
          <w:rFonts w:ascii="Arial" w:eastAsia="Arial" w:hAnsi="Arial" w:cs="Arial"/>
          <w:b/>
          <w:bCs/>
          <w:color w:val="262626"/>
          <w:sz w:val="20"/>
          <w:szCs w:val="20"/>
          <w:lang w:val="fr-FR"/>
        </w:rPr>
      </w:pPr>
      <w:r>
        <w:rPr>
          <w:rFonts w:ascii="Arial" w:eastAsia="Arial" w:hAnsi="Arial" w:cs="Arial"/>
          <w:b/>
          <w:bCs/>
          <w:color w:val="262626"/>
          <w:sz w:val="20"/>
          <w:szCs w:val="20"/>
          <w:lang w:val="fr-FR"/>
        </w:rPr>
        <w:t>Poste</w:t>
      </w:r>
      <w:r w:rsidR="006E1BB2" w:rsidRPr="00091187">
        <w:rPr>
          <w:rFonts w:ascii="Arial" w:eastAsia="Arial" w:hAnsi="Arial" w:cs="Arial"/>
          <w:b/>
          <w:bCs/>
          <w:color w:val="262626"/>
          <w:sz w:val="20"/>
          <w:szCs w:val="20"/>
          <w:lang w:val="fr-FR"/>
        </w:rPr>
        <w:t xml:space="preserve"> &amp; Fax </w:t>
      </w:r>
      <w:r w:rsidR="006E1BB2" w:rsidRPr="00091187">
        <w:rPr>
          <w:rFonts w:ascii="Arial" w:eastAsia="Arial" w:hAnsi="Arial" w:cs="Arial"/>
          <w:color w:val="262626"/>
          <w:sz w:val="20"/>
          <w:szCs w:val="20"/>
          <w:lang w:val="fr-FR"/>
        </w:rPr>
        <w:t xml:space="preserve">votre demande à: </w:t>
      </w:r>
    </w:p>
    <w:p w:rsidR="006E1BB2" w:rsidRPr="00091187" w:rsidRDefault="006E1BB2">
      <w:pPr>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FRIDA | The Young Feminist Fund</w:t>
      </w:r>
    </w:p>
    <w:p w:rsidR="006E1BB2" w:rsidRPr="00091187"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c/o The Association for Women’s Rights in Development </w:t>
      </w:r>
    </w:p>
    <w:p w:rsidR="006E1BB2" w:rsidRPr="00091187"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215 Spadina Avenue., Suite 150, Toronto, ON </w:t>
      </w:r>
    </w:p>
    <w:p w:rsidR="006E1BB2" w:rsidRPr="00091187"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M5T 2C7 Canada </w:t>
      </w:r>
    </w:p>
    <w:p w:rsidR="006E1BB2" w:rsidRPr="00091187"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Tel: +416.594.3773</w:t>
      </w:r>
    </w:p>
    <w:p w:rsidR="006E1BB2" w:rsidRPr="00091187" w:rsidRDefault="006E1BB2">
      <w:pPr>
        <w:rPr>
          <w:rFonts w:ascii="Arial" w:eastAsia="Arial" w:hAnsi="Arial" w:cs="Arial"/>
          <w:color w:val="262626"/>
          <w:sz w:val="20"/>
          <w:szCs w:val="20"/>
          <w:lang w:val="fr-FR"/>
        </w:rPr>
      </w:pPr>
      <w:r w:rsidRPr="00091187">
        <w:rPr>
          <w:rFonts w:ascii="Arial" w:eastAsia="Arial" w:hAnsi="Arial" w:cs="Arial"/>
          <w:color w:val="262626"/>
          <w:sz w:val="20"/>
          <w:szCs w:val="20"/>
          <w:lang w:val="fr-FR"/>
        </w:rPr>
        <w:t xml:space="preserve">Fax: +416. 594. 0330 </w:t>
      </w:r>
    </w:p>
    <w:p w:rsidR="006E1BB2" w:rsidRPr="00091187" w:rsidRDefault="006E1BB2">
      <w:pPr>
        <w:rPr>
          <w:rFonts w:ascii="Arial" w:eastAsia="Arial" w:hAnsi="Arial" w:cs="Arial"/>
          <w:b/>
          <w:bCs/>
          <w:color w:val="262626"/>
          <w:sz w:val="20"/>
          <w:szCs w:val="20"/>
          <w:lang w:val="fr-FR"/>
        </w:rPr>
      </w:pPr>
    </w:p>
    <w:p w:rsidR="006E1BB2" w:rsidRPr="00091187" w:rsidRDefault="006E1BB2">
      <w:pPr>
        <w:rPr>
          <w:rFonts w:ascii="Arial" w:eastAsia="Arial" w:hAnsi="Arial" w:cs="Arial"/>
          <w:b/>
          <w:bCs/>
          <w:color w:val="262626"/>
          <w:sz w:val="20"/>
          <w:szCs w:val="20"/>
          <w:lang w:val="fr-FR"/>
        </w:rPr>
      </w:pPr>
      <w:r w:rsidRPr="00091187">
        <w:rPr>
          <w:rFonts w:ascii="Arial" w:eastAsia="Arial" w:hAnsi="Arial" w:cs="Arial"/>
          <w:b/>
          <w:bCs/>
          <w:color w:val="262626"/>
          <w:sz w:val="20"/>
          <w:szCs w:val="20"/>
          <w:lang w:val="fr-FR"/>
        </w:rPr>
        <w:t xml:space="preserve">Note: </w:t>
      </w:r>
      <w:r w:rsidRPr="00091187">
        <w:rPr>
          <w:rFonts w:ascii="Arial" w:eastAsia="Arial" w:hAnsi="Arial" w:cs="Arial"/>
          <w:color w:val="262626"/>
          <w:sz w:val="20"/>
          <w:szCs w:val="20"/>
          <w:lang w:val="fr-FR"/>
        </w:rPr>
        <w:t xml:space="preserve">Lisez soigneusement le formulaire de demande s’il vous plait et complétez </w:t>
      </w:r>
      <w:r w:rsidR="00F95BA0">
        <w:rPr>
          <w:rFonts w:ascii="Arial" w:eastAsia="Arial" w:hAnsi="Arial" w:cs="Arial"/>
          <w:color w:val="262626"/>
          <w:sz w:val="20"/>
          <w:szCs w:val="20"/>
          <w:lang w:val="fr-FR"/>
        </w:rPr>
        <w:t>aus</w:t>
      </w:r>
      <w:r w:rsidRPr="00091187">
        <w:rPr>
          <w:rFonts w:ascii="Arial" w:eastAsia="Arial" w:hAnsi="Arial" w:cs="Arial"/>
          <w:color w:val="262626"/>
          <w:sz w:val="20"/>
          <w:szCs w:val="20"/>
          <w:lang w:val="fr-FR"/>
        </w:rPr>
        <w:t xml:space="preserve">si complètement que possible. Nous vous encourageons fortement à soumettre votre demande par email. </w:t>
      </w:r>
      <w:r w:rsidRPr="00091187">
        <w:rPr>
          <w:rFonts w:ascii="Arial" w:eastAsia="Arial" w:hAnsi="Arial" w:cs="Arial"/>
          <w:b/>
          <w:bCs/>
          <w:color w:val="262626"/>
          <w:sz w:val="20"/>
          <w:szCs w:val="20"/>
          <w:lang w:val="fr-FR"/>
        </w:rPr>
        <w:t>Tous candidats recevront un email de confirmation que nous avons reçu votre propos.</w:t>
      </w:r>
      <w:r w:rsidR="00F95BA0">
        <w:rPr>
          <w:rFonts w:ascii="Arial" w:eastAsia="Arial" w:hAnsi="Arial" w:cs="Arial"/>
          <w:b/>
          <w:bCs/>
          <w:color w:val="262626"/>
          <w:sz w:val="20"/>
          <w:szCs w:val="20"/>
          <w:lang w:val="fr-FR"/>
        </w:rPr>
        <w:t xml:space="preserve"> </w:t>
      </w:r>
    </w:p>
    <w:p w:rsidR="006E1BB2" w:rsidRPr="00091187" w:rsidRDefault="006E1BB2">
      <w:pPr>
        <w:rPr>
          <w:rFonts w:ascii="Arial" w:eastAsia="Arial" w:hAnsi="Arial" w:cs="Arial"/>
          <w:b/>
          <w:bCs/>
          <w:color w:val="000000"/>
          <w:sz w:val="20"/>
          <w:szCs w:val="20"/>
          <w:lang w:val="fr-FR"/>
        </w:rPr>
      </w:pPr>
      <w:r w:rsidRPr="00091187">
        <w:rPr>
          <w:rFonts w:ascii="Arial" w:eastAsia="Arial" w:hAnsi="Arial" w:cs="Arial"/>
          <w:b/>
          <w:bCs/>
          <w:color w:val="000000"/>
          <w:sz w:val="20"/>
          <w:szCs w:val="20"/>
          <w:lang w:val="fr-FR"/>
        </w:rPr>
        <w:t xml:space="preserve"> </w:t>
      </w:r>
    </w:p>
    <w:p w:rsidR="006E1BB2" w:rsidRPr="00091187" w:rsidRDefault="006E1BB2" w:rsidP="006E1BB2">
      <w:pPr>
        <w:rPr>
          <w:rFonts w:eastAsia="Arial" w:cs="Arial"/>
          <w:bCs/>
          <w:lang w:val="fr-FR"/>
        </w:rPr>
      </w:pPr>
      <w:r w:rsidRPr="00091187">
        <w:rPr>
          <w:rFonts w:ascii="Arial" w:eastAsia="Arial" w:hAnsi="Arial" w:cs="Arial"/>
          <w:b/>
          <w:bCs/>
          <w:color w:val="000000"/>
          <w:sz w:val="20"/>
          <w:szCs w:val="20"/>
          <w:lang w:val="fr-FR"/>
        </w:rPr>
        <w:t xml:space="preserve">Pour plus d’information, </w:t>
      </w:r>
      <w:r w:rsidR="009316D1">
        <w:rPr>
          <w:rFonts w:ascii="Arial" w:eastAsia="Arial" w:hAnsi="Arial" w:cs="Arial"/>
          <w:b/>
          <w:bCs/>
          <w:color w:val="000000"/>
          <w:sz w:val="20"/>
          <w:szCs w:val="20"/>
          <w:lang w:val="fr-FR"/>
        </w:rPr>
        <w:t xml:space="preserve">veuillez </w:t>
      </w:r>
      <w:r w:rsidRPr="00091187">
        <w:rPr>
          <w:rFonts w:ascii="Arial" w:eastAsia="Arial" w:hAnsi="Arial" w:cs="Arial"/>
          <w:b/>
          <w:bCs/>
          <w:color w:val="000000"/>
          <w:sz w:val="20"/>
          <w:szCs w:val="20"/>
          <w:lang w:val="fr-FR"/>
        </w:rPr>
        <w:t xml:space="preserve">envoyez un email à: </w:t>
      </w:r>
      <w:hyperlink r:id="rId9" w:history="1">
        <w:r w:rsidRPr="00091187">
          <w:rPr>
            <w:rFonts w:ascii="Arial" w:eastAsia="Arial" w:hAnsi="Arial" w:cs="Arial"/>
            <w:b/>
            <w:bCs/>
            <w:color w:val="000099"/>
            <w:sz w:val="20"/>
            <w:szCs w:val="20"/>
            <w:u w:val="single"/>
            <w:lang w:val="fr-FR"/>
          </w:rPr>
          <w:t>info</w:t>
        </w:r>
      </w:hyperlink>
      <w:hyperlink r:id="rId10" w:history="1">
        <w:r w:rsidRPr="00091187">
          <w:rPr>
            <w:rFonts w:ascii="Arial" w:eastAsia="Arial" w:hAnsi="Arial" w:cs="Arial"/>
            <w:b/>
            <w:bCs/>
            <w:color w:val="000099"/>
            <w:sz w:val="20"/>
            <w:szCs w:val="20"/>
            <w:u w:val="single"/>
            <w:lang w:val="fr-FR"/>
          </w:rPr>
          <w:t>@</w:t>
        </w:r>
      </w:hyperlink>
      <w:hyperlink r:id="rId11" w:history="1">
        <w:r w:rsidRPr="00091187">
          <w:rPr>
            <w:rFonts w:ascii="Arial" w:eastAsia="Arial" w:hAnsi="Arial" w:cs="Arial"/>
            <w:b/>
            <w:bCs/>
            <w:color w:val="000099"/>
            <w:sz w:val="20"/>
            <w:szCs w:val="20"/>
            <w:u w:val="single"/>
            <w:lang w:val="fr-FR"/>
          </w:rPr>
          <w:t>youngfeministfund</w:t>
        </w:r>
      </w:hyperlink>
      <w:hyperlink r:id="rId12" w:history="1">
        <w:r w:rsidRPr="00091187">
          <w:rPr>
            <w:rFonts w:ascii="Arial" w:eastAsia="Arial" w:hAnsi="Arial" w:cs="Arial"/>
            <w:b/>
            <w:bCs/>
            <w:color w:val="000099"/>
            <w:sz w:val="20"/>
            <w:szCs w:val="20"/>
            <w:u w:val="single"/>
            <w:lang w:val="fr-FR"/>
          </w:rPr>
          <w:t>.</w:t>
        </w:r>
      </w:hyperlink>
      <w:hyperlink r:id="rId13" w:history="1">
        <w:r w:rsidRPr="00091187">
          <w:rPr>
            <w:rFonts w:ascii="Arial" w:eastAsia="Arial" w:hAnsi="Arial" w:cs="Arial"/>
            <w:b/>
            <w:bCs/>
            <w:color w:val="000099"/>
            <w:sz w:val="20"/>
            <w:szCs w:val="20"/>
            <w:u w:val="single"/>
            <w:lang w:val="fr-FR"/>
          </w:rPr>
          <w:t>or</w:t>
        </w:r>
        <w:bookmarkStart w:id="1" w:name="_GoBack"/>
        <w:bookmarkEnd w:id="1"/>
        <w:r w:rsidRPr="00091187">
          <w:rPr>
            <w:rFonts w:ascii="Arial" w:eastAsia="Arial" w:hAnsi="Arial" w:cs="Arial"/>
            <w:b/>
            <w:bCs/>
            <w:color w:val="000099"/>
            <w:sz w:val="20"/>
            <w:szCs w:val="20"/>
            <w:u w:val="single"/>
            <w:lang w:val="fr-FR"/>
          </w:rPr>
          <w:t>g</w:t>
        </w:r>
      </w:hyperlink>
    </w:p>
    <w:sectPr w:rsidR="006E1BB2" w:rsidRPr="00091187" w:rsidSect="006E74C0">
      <w:footerReference w:type="default" r:id="rId14"/>
      <w:pgSz w:w="12242" w:h="15842"/>
      <w:pgMar w:top="630" w:right="902" w:bottom="630" w:left="135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9E" w:rsidRDefault="006A1C9E">
      <w:r>
        <w:separator/>
      </w:r>
    </w:p>
  </w:endnote>
  <w:endnote w:type="continuationSeparator" w:id="0">
    <w:p w:rsidR="006A1C9E" w:rsidRDefault="006A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9E" w:rsidRDefault="00B74461">
    <w:fldSimple w:instr="PAGE">
      <w:r w:rsidR="003C24FA">
        <w:rPr>
          <w:noProof/>
        </w:rPr>
        <w:t>4</w:t>
      </w:r>
    </w:fldSimple>
  </w:p>
  <w:p w:rsidR="006A1C9E" w:rsidRDefault="006A1C9E">
    <w:pPr>
      <w:ind w:right="360"/>
      <w:jc w:val="center"/>
      <w:rPr>
        <w:rFonts w:ascii="Arial" w:eastAsia="Arial" w:hAnsi="Arial" w:cs="Arial"/>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9E" w:rsidRDefault="006A1C9E">
      <w:r>
        <w:separator/>
      </w:r>
    </w:p>
  </w:footnote>
  <w:footnote w:type="continuationSeparator" w:id="0">
    <w:p w:rsidR="006A1C9E" w:rsidRDefault="006A1C9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87E0316">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D42415D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B9CC52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B8AF37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1B246E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D9E800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E3E1C1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2FA729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686B00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022EDAA4">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836656C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072F7D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158403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2CC58C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8EE4F5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A16168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260198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B98468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7AB606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71066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68E871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CA07EC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57AFED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A66648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8EE8E3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FF29FE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EDEF0B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5710793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DE8F40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178067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D420E1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738349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AC43E7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7D2611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52281A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85EFDF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45CC393C">
      <w:start w:val="1"/>
      <w:numFmt w:val="bullet"/>
      <w:lvlText w:val="●"/>
      <w:lvlJc w:val="left"/>
      <w:pPr>
        <w:tabs>
          <w:tab w:val="num" w:pos="0"/>
        </w:tabs>
        <w:ind w:left="720" w:hanging="360"/>
      </w:pPr>
      <w:rPr>
        <w:rFonts w:ascii="Verdana" w:eastAsia="Verdana" w:hAnsi="Verdana" w:cs="Arial"/>
        <w:b w:val="0"/>
        <w:bCs w:val="0"/>
        <w:i w:val="0"/>
        <w:iCs w:val="0"/>
        <w:strike w:val="0"/>
        <w:color w:val="000000"/>
        <w:sz w:val="20"/>
        <w:szCs w:val="20"/>
        <w:u w:val="none"/>
      </w:rPr>
    </w:lvl>
    <w:lvl w:ilvl="1" w:tplc="37CE2D0A">
      <w:start w:val="1"/>
      <w:numFmt w:val="bullet"/>
      <w:lvlText w:val="○"/>
      <w:lvlJc w:val="left"/>
      <w:pPr>
        <w:tabs>
          <w:tab w:val="num" w:pos="0"/>
        </w:tabs>
        <w:ind w:left="1440" w:hanging="360"/>
      </w:pPr>
      <w:rPr>
        <w:rFonts w:ascii="Courier New" w:eastAsia="Courier New" w:hAnsi="Courier New" w:cs="Symbol"/>
        <w:b w:val="0"/>
        <w:bCs w:val="0"/>
        <w:i w:val="0"/>
        <w:iCs w:val="0"/>
        <w:strike w:val="0"/>
        <w:color w:val="000000"/>
        <w:sz w:val="20"/>
        <w:szCs w:val="20"/>
        <w:u w:val="none"/>
      </w:rPr>
    </w:lvl>
    <w:lvl w:ilvl="2" w:tplc="4A9C9A04">
      <w:start w:val="1"/>
      <w:numFmt w:val="bullet"/>
      <w:lvlText w:val="■"/>
      <w:lvlJc w:val="right"/>
      <w:pPr>
        <w:tabs>
          <w:tab w:val="num" w:pos="0"/>
        </w:tabs>
        <w:ind w:left="2160" w:hanging="180"/>
      </w:pPr>
      <w:rPr>
        <w:rFonts w:ascii="Verdana" w:eastAsia="Verdana" w:hAnsi="Verdana" w:cs="Arial"/>
        <w:b w:val="0"/>
        <w:bCs w:val="0"/>
        <w:i w:val="0"/>
        <w:iCs w:val="0"/>
        <w:strike w:val="0"/>
        <w:color w:val="000000"/>
        <w:sz w:val="20"/>
        <w:szCs w:val="20"/>
        <w:u w:val="none"/>
      </w:rPr>
    </w:lvl>
    <w:lvl w:ilvl="3" w:tplc="0B5AB8E6">
      <w:start w:val="1"/>
      <w:numFmt w:val="bullet"/>
      <w:lvlText w:val="●"/>
      <w:lvlJc w:val="left"/>
      <w:pPr>
        <w:tabs>
          <w:tab w:val="num" w:pos="0"/>
        </w:tabs>
        <w:ind w:left="2880" w:hanging="360"/>
      </w:pPr>
      <w:rPr>
        <w:rFonts w:ascii="Verdana" w:eastAsia="Verdana" w:hAnsi="Verdana" w:cs="Arial"/>
        <w:b w:val="0"/>
        <w:bCs w:val="0"/>
        <w:i w:val="0"/>
        <w:iCs w:val="0"/>
        <w:strike w:val="0"/>
        <w:color w:val="000000"/>
        <w:sz w:val="20"/>
        <w:szCs w:val="20"/>
        <w:u w:val="none"/>
      </w:rPr>
    </w:lvl>
    <w:lvl w:ilvl="4" w:tplc="FE92F3BA">
      <w:start w:val="1"/>
      <w:numFmt w:val="bullet"/>
      <w:lvlText w:val="○"/>
      <w:lvlJc w:val="left"/>
      <w:pPr>
        <w:tabs>
          <w:tab w:val="num" w:pos="0"/>
        </w:tabs>
        <w:ind w:left="3600" w:hanging="360"/>
      </w:pPr>
      <w:rPr>
        <w:rFonts w:ascii="Courier New" w:eastAsia="Courier New" w:hAnsi="Courier New" w:cs="Symbol"/>
        <w:b w:val="0"/>
        <w:bCs w:val="0"/>
        <w:i w:val="0"/>
        <w:iCs w:val="0"/>
        <w:strike w:val="0"/>
        <w:color w:val="000000"/>
        <w:sz w:val="20"/>
        <w:szCs w:val="20"/>
        <w:u w:val="none"/>
      </w:rPr>
    </w:lvl>
    <w:lvl w:ilvl="5" w:tplc="D902A508">
      <w:start w:val="1"/>
      <w:numFmt w:val="bullet"/>
      <w:lvlText w:val="■"/>
      <w:lvlJc w:val="right"/>
      <w:pPr>
        <w:tabs>
          <w:tab w:val="num" w:pos="0"/>
        </w:tabs>
        <w:ind w:left="4320" w:hanging="180"/>
      </w:pPr>
      <w:rPr>
        <w:rFonts w:ascii="Verdana" w:eastAsia="Verdana" w:hAnsi="Verdana" w:cs="Arial"/>
        <w:b w:val="0"/>
        <w:bCs w:val="0"/>
        <w:i w:val="0"/>
        <w:iCs w:val="0"/>
        <w:strike w:val="0"/>
        <w:color w:val="000000"/>
        <w:sz w:val="20"/>
        <w:szCs w:val="20"/>
        <w:u w:val="none"/>
      </w:rPr>
    </w:lvl>
    <w:lvl w:ilvl="6" w:tplc="9FE24AB2">
      <w:start w:val="1"/>
      <w:numFmt w:val="bullet"/>
      <w:lvlText w:val="●"/>
      <w:lvlJc w:val="left"/>
      <w:pPr>
        <w:tabs>
          <w:tab w:val="num" w:pos="0"/>
        </w:tabs>
        <w:ind w:left="5040" w:hanging="360"/>
      </w:pPr>
      <w:rPr>
        <w:rFonts w:ascii="Verdana" w:eastAsia="Verdana" w:hAnsi="Verdana" w:cs="Arial"/>
        <w:b w:val="0"/>
        <w:bCs w:val="0"/>
        <w:i w:val="0"/>
        <w:iCs w:val="0"/>
        <w:strike w:val="0"/>
        <w:color w:val="000000"/>
        <w:sz w:val="20"/>
        <w:szCs w:val="20"/>
        <w:u w:val="none"/>
      </w:rPr>
    </w:lvl>
    <w:lvl w:ilvl="7" w:tplc="0E9E1B14">
      <w:start w:val="1"/>
      <w:numFmt w:val="bullet"/>
      <w:lvlText w:val="○"/>
      <w:lvlJc w:val="left"/>
      <w:pPr>
        <w:tabs>
          <w:tab w:val="num" w:pos="0"/>
        </w:tabs>
        <w:ind w:left="5760" w:hanging="360"/>
      </w:pPr>
      <w:rPr>
        <w:rFonts w:ascii="Courier New" w:eastAsia="Courier New" w:hAnsi="Courier New" w:cs="Symbol"/>
        <w:b w:val="0"/>
        <w:bCs w:val="0"/>
        <w:i w:val="0"/>
        <w:iCs w:val="0"/>
        <w:strike w:val="0"/>
        <w:color w:val="000000"/>
        <w:sz w:val="20"/>
        <w:szCs w:val="20"/>
        <w:u w:val="none"/>
      </w:rPr>
    </w:lvl>
    <w:lvl w:ilvl="8" w:tplc="52E6CF5C">
      <w:start w:val="1"/>
      <w:numFmt w:val="bullet"/>
      <w:lvlText w:val="■"/>
      <w:lvlJc w:val="right"/>
      <w:pPr>
        <w:tabs>
          <w:tab w:val="num" w:pos="0"/>
        </w:tabs>
        <w:ind w:left="6480" w:hanging="180"/>
      </w:pPr>
      <w:rPr>
        <w:rFonts w:ascii="Verdana" w:eastAsia="Verdana" w:hAnsi="Verdana" w:cs="Arial"/>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A77B3E"/>
    <w:rsid w:val="00116895"/>
    <w:rsid w:val="003C24FA"/>
    <w:rsid w:val="0067349C"/>
    <w:rsid w:val="006A1C9E"/>
    <w:rsid w:val="006E1BB2"/>
    <w:rsid w:val="006E74C0"/>
    <w:rsid w:val="00897D87"/>
    <w:rsid w:val="00916291"/>
    <w:rsid w:val="009316D1"/>
    <w:rsid w:val="00A77B3E"/>
    <w:rsid w:val="00AB6458"/>
    <w:rsid w:val="00B74461"/>
    <w:rsid w:val="00BB0D58"/>
    <w:rsid w:val="00D436ED"/>
    <w:rsid w:val="00F95BA0"/>
  </w:rsids>
  <m:mathPr>
    <m:mathFont m:val="Abadi MT Condensed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0"/>
    <w:rPr>
      <w:color w:val="333399"/>
      <w:sz w:val="22"/>
      <w:szCs w:val="22"/>
      <w:lang w:val="en-US"/>
    </w:rPr>
  </w:style>
  <w:style w:type="paragraph" w:styleId="Heading1">
    <w:name w:val="heading 1"/>
    <w:basedOn w:val="Normal"/>
    <w:next w:val="Normal"/>
    <w:qFormat/>
    <w:rsid w:val="00EF7B96"/>
    <w:pPr>
      <w:spacing w:before="240" w:after="120"/>
      <w:ind w:left="720" w:hanging="360"/>
      <w:outlineLvl w:val="0"/>
    </w:pPr>
    <w:rPr>
      <w:rFonts w:ascii="Verdana" w:eastAsia="Verdana" w:hAnsi="Verdana" w:cs="Verdana"/>
      <w:b/>
      <w:bCs/>
      <w:color w:val="000000"/>
      <w:sz w:val="32"/>
      <w:szCs w:val="32"/>
    </w:rPr>
  </w:style>
  <w:style w:type="paragraph" w:styleId="Heading2">
    <w:name w:val="heading 2"/>
    <w:basedOn w:val="Normal"/>
    <w:next w:val="Normal"/>
    <w:qFormat/>
    <w:rsid w:val="00EF7B96"/>
    <w:pPr>
      <w:ind w:left="1440" w:hanging="360"/>
      <w:outlineLvl w:val="1"/>
    </w:pPr>
    <w:rPr>
      <w:color w:val="000000"/>
      <w:sz w:val="32"/>
      <w:szCs w:val="32"/>
    </w:rPr>
  </w:style>
  <w:style w:type="paragraph" w:styleId="Heading3">
    <w:name w:val="heading 3"/>
    <w:basedOn w:val="Normal"/>
    <w:next w:val="Normal"/>
    <w:qFormat/>
    <w:rsid w:val="00EF7B96"/>
    <w:pPr>
      <w:ind w:left="2160" w:hanging="180"/>
      <w:jc w:val="both"/>
      <w:outlineLvl w:val="2"/>
    </w:pPr>
    <w:rPr>
      <w:b/>
      <w:bCs/>
      <w:color w:val="000000"/>
      <w:sz w:val="24"/>
      <w:szCs w:val="24"/>
    </w:rPr>
  </w:style>
  <w:style w:type="paragraph" w:styleId="Heading4">
    <w:name w:val="heading 4"/>
    <w:basedOn w:val="Normal"/>
    <w:next w:val="Normal"/>
    <w:qFormat/>
    <w:rsid w:val="00EF7B96"/>
    <w:pPr>
      <w:ind w:left="2880" w:hanging="360"/>
      <w:jc w:val="center"/>
      <w:outlineLvl w:val="3"/>
    </w:pPr>
    <w:rPr>
      <w:b/>
      <w:bCs/>
      <w:color w:val="000000"/>
      <w:sz w:val="28"/>
      <w:szCs w:val="28"/>
    </w:rPr>
  </w:style>
  <w:style w:type="paragraph" w:styleId="Heading5">
    <w:name w:val="heading 5"/>
    <w:basedOn w:val="Normal"/>
    <w:next w:val="Normal"/>
    <w:qFormat/>
    <w:rsid w:val="00EF7B96"/>
    <w:pPr>
      <w:spacing w:before="240" w:after="60"/>
      <w:ind w:left="3600" w:hanging="360"/>
      <w:outlineLvl w:val="4"/>
    </w:pPr>
    <w:rPr>
      <w:b/>
      <w:bCs/>
      <w:i/>
      <w:iCs/>
      <w:color w:val="000000"/>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897D87"/>
    <w:rPr>
      <w:sz w:val="18"/>
      <w:szCs w:val="18"/>
    </w:rPr>
  </w:style>
  <w:style w:type="paragraph" w:styleId="CommentText">
    <w:name w:val="annotation text"/>
    <w:basedOn w:val="Normal"/>
    <w:link w:val="CommentTextChar"/>
    <w:uiPriority w:val="99"/>
    <w:semiHidden/>
    <w:unhideWhenUsed/>
    <w:rsid w:val="00897D87"/>
    <w:rPr>
      <w:sz w:val="24"/>
      <w:szCs w:val="24"/>
    </w:rPr>
  </w:style>
  <w:style w:type="character" w:customStyle="1" w:styleId="CommentTextChar">
    <w:name w:val="Comment Text Char"/>
    <w:basedOn w:val="DefaultParagraphFont"/>
    <w:link w:val="CommentText"/>
    <w:uiPriority w:val="99"/>
    <w:semiHidden/>
    <w:rsid w:val="00897D87"/>
    <w:rPr>
      <w:color w:val="333399"/>
      <w:sz w:val="24"/>
      <w:szCs w:val="24"/>
      <w:lang w:val="en-US"/>
    </w:rPr>
  </w:style>
  <w:style w:type="paragraph" w:styleId="CommentSubject">
    <w:name w:val="annotation subject"/>
    <w:basedOn w:val="CommentText"/>
    <w:next w:val="CommentText"/>
    <w:link w:val="CommentSubjectChar"/>
    <w:uiPriority w:val="99"/>
    <w:semiHidden/>
    <w:unhideWhenUsed/>
    <w:rsid w:val="00897D87"/>
    <w:rPr>
      <w:b/>
      <w:bCs/>
      <w:sz w:val="20"/>
      <w:szCs w:val="20"/>
    </w:rPr>
  </w:style>
  <w:style w:type="character" w:customStyle="1" w:styleId="CommentSubjectChar">
    <w:name w:val="Comment Subject Char"/>
    <w:basedOn w:val="CommentTextChar"/>
    <w:link w:val="CommentSubject"/>
    <w:uiPriority w:val="99"/>
    <w:semiHidden/>
    <w:rsid w:val="00897D87"/>
    <w:rPr>
      <w:b/>
      <w:bCs/>
      <w:color w:val="333399"/>
      <w:sz w:val="24"/>
      <w:szCs w:val="24"/>
      <w:lang w:val="en-US"/>
    </w:rPr>
  </w:style>
  <w:style w:type="paragraph" w:styleId="BalloonText">
    <w:name w:val="Balloon Text"/>
    <w:basedOn w:val="Normal"/>
    <w:link w:val="BalloonTextChar"/>
    <w:uiPriority w:val="99"/>
    <w:semiHidden/>
    <w:unhideWhenUsed/>
    <w:rsid w:val="00897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D87"/>
    <w:rPr>
      <w:rFonts w:ascii="Lucida Grande" w:hAnsi="Lucida Grande" w:cs="Lucida Grande"/>
      <w:color w:val="333399"/>
      <w:sz w:val="18"/>
      <w:szCs w:val="18"/>
      <w:lang w:val="en-US"/>
    </w:rPr>
  </w:style>
  <w:style w:type="character" w:styleId="Hyperlink">
    <w:name w:val="Hyperlink"/>
    <w:basedOn w:val="DefaultParagraphFont"/>
    <w:uiPriority w:val="99"/>
    <w:semiHidden/>
    <w:unhideWhenUsed/>
    <w:rsid w:val="00AB64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33399"/>
      <w:sz w:val="22"/>
      <w:szCs w:val="22"/>
      <w:lang w:val="en-US"/>
    </w:rPr>
  </w:style>
  <w:style w:type="paragraph" w:styleId="Heading1">
    <w:name w:val="heading 1"/>
    <w:basedOn w:val="Normal"/>
    <w:next w:val="Normal"/>
    <w:qFormat/>
    <w:rsid w:val="00EF7B96"/>
    <w:pPr>
      <w:spacing w:before="240" w:after="120"/>
      <w:ind w:left="720" w:hanging="360"/>
      <w:outlineLvl w:val="0"/>
    </w:pPr>
    <w:rPr>
      <w:rFonts w:ascii="Verdana" w:eastAsia="Verdana" w:hAnsi="Verdana" w:cs="Verdana"/>
      <w:b/>
      <w:bCs/>
      <w:color w:val="000000"/>
      <w:sz w:val="32"/>
      <w:szCs w:val="32"/>
    </w:rPr>
  </w:style>
  <w:style w:type="paragraph" w:styleId="Heading2">
    <w:name w:val="heading 2"/>
    <w:basedOn w:val="Normal"/>
    <w:next w:val="Normal"/>
    <w:qFormat/>
    <w:rsid w:val="00EF7B96"/>
    <w:pPr>
      <w:ind w:left="1440" w:hanging="360"/>
      <w:outlineLvl w:val="1"/>
    </w:pPr>
    <w:rPr>
      <w:color w:val="000000"/>
      <w:sz w:val="32"/>
      <w:szCs w:val="32"/>
    </w:rPr>
  </w:style>
  <w:style w:type="paragraph" w:styleId="Heading3">
    <w:name w:val="heading 3"/>
    <w:basedOn w:val="Normal"/>
    <w:next w:val="Normal"/>
    <w:qFormat/>
    <w:rsid w:val="00EF7B96"/>
    <w:pPr>
      <w:ind w:left="2160" w:hanging="180"/>
      <w:jc w:val="both"/>
      <w:outlineLvl w:val="2"/>
    </w:pPr>
    <w:rPr>
      <w:b/>
      <w:bCs/>
      <w:color w:val="000000"/>
      <w:sz w:val="24"/>
      <w:szCs w:val="24"/>
    </w:rPr>
  </w:style>
  <w:style w:type="paragraph" w:styleId="Heading4">
    <w:name w:val="heading 4"/>
    <w:basedOn w:val="Normal"/>
    <w:next w:val="Normal"/>
    <w:qFormat/>
    <w:rsid w:val="00EF7B96"/>
    <w:pPr>
      <w:ind w:left="2880" w:hanging="360"/>
      <w:jc w:val="center"/>
      <w:outlineLvl w:val="3"/>
    </w:pPr>
    <w:rPr>
      <w:b/>
      <w:bCs/>
      <w:color w:val="000000"/>
      <w:sz w:val="28"/>
      <w:szCs w:val="28"/>
    </w:rPr>
  </w:style>
  <w:style w:type="paragraph" w:styleId="Heading5">
    <w:name w:val="heading 5"/>
    <w:basedOn w:val="Normal"/>
    <w:next w:val="Normal"/>
    <w:qFormat/>
    <w:rsid w:val="00EF7B96"/>
    <w:pPr>
      <w:spacing w:before="240" w:after="60"/>
      <w:ind w:left="3600" w:hanging="360"/>
      <w:outlineLvl w:val="4"/>
    </w:pPr>
    <w:rPr>
      <w:b/>
      <w:bCs/>
      <w:i/>
      <w:iCs/>
      <w:color w:val="000000"/>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7D87"/>
    <w:rPr>
      <w:sz w:val="18"/>
      <w:szCs w:val="18"/>
    </w:rPr>
  </w:style>
  <w:style w:type="paragraph" w:styleId="CommentText">
    <w:name w:val="annotation text"/>
    <w:basedOn w:val="Normal"/>
    <w:link w:val="CommentTextChar"/>
    <w:uiPriority w:val="99"/>
    <w:semiHidden/>
    <w:unhideWhenUsed/>
    <w:rsid w:val="00897D87"/>
    <w:rPr>
      <w:sz w:val="24"/>
      <w:szCs w:val="24"/>
    </w:rPr>
  </w:style>
  <w:style w:type="character" w:customStyle="1" w:styleId="CommentTextChar">
    <w:name w:val="Comment Text Char"/>
    <w:basedOn w:val="DefaultParagraphFont"/>
    <w:link w:val="CommentText"/>
    <w:uiPriority w:val="99"/>
    <w:semiHidden/>
    <w:rsid w:val="00897D87"/>
    <w:rPr>
      <w:color w:val="333399"/>
      <w:sz w:val="24"/>
      <w:szCs w:val="24"/>
      <w:lang w:val="en-US"/>
    </w:rPr>
  </w:style>
  <w:style w:type="paragraph" w:styleId="CommentSubject">
    <w:name w:val="annotation subject"/>
    <w:basedOn w:val="CommentText"/>
    <w:next w:val="CommentText"/>
    <w:link w:val="CommentSubjectChar"/>
    <w:uiPriority w:val="99"/>
    <w:semiHidden/>
    <w:unhideWhenUsed/>
    <w:rsid w:val="00897D87"/>
    <w:rPr>
      <w:b/>
      <w:bCs/>
      <w:sz w:val="20"/>
      <w:szCs w:val="20"/>
    </w:rPr>
  </w:style>
  <w:style w:type="character" w:customStyle="1" w:styleId="CommentSubjectChar">
    <w:name w:val="Comment Subject Char"/>
    <w:basedOn w:val="CommentTextChar"/>
    <w:link w:val="CommentSubject"/>
    <w:uiPriority w:val="99"/>
    <w:semiHidden/>
    <w:rsid w:val="00897D87"/>
    <w:rPr>
      <w:b/>
      <w:bCs/>
      <w:color w:val="333399"/>
      <w:sz w:val="24"/>
      <w:szCs w:val="24"/>
      <w:lang w:val="en-US"/>
    </w:rPr>
  </w:style>
  <w:style w:type="paragraph" w:styleId="BalloonText">
    <w:name w:val="Balloon Text"/>
    <w:basedOn w:val="Normal"/>
    <w:link w:val="BalloonTextChar"/>
    <w:uiPriority w:val="99"/>
    <w:semiHidden/>
    <w:unhideWhenUsed/>
    <w:rsid w:val="00897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D87"/>
    <w:rPr>
      <w:rFonts w:ascii="Lucida Grande" w:hAnsi="Lucida Grande" w:cs="Lucida Grande"/>
      <w:color w:val="333399"/>
      <w:sz w:val="18"/>
      <w:szCs w:val="18"/>
      <w:lang w:val="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hyperlink" Target="mailto:info@youngfeministfund.org"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hyperlink" Target="http://youngfeministfund.org/fr/grants-program/apply-for-a-grant/" TargetMode="External"/><Relationship Id="rId13" Type="http://schemas.openxmlformats.org/officeDocument/2006/relationships/hyperlink" Target="mailto:info@youngfeministfund.org" TargetMode="External"/><Relationship Id="rId10" Type="http://schemas.openxmlformats.org/officeDocument/2006/relationships/hyperlink" Target="mailto:info@youngfeministfund.org" TargetMode="External"/><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hyperlink" Target="mailto:info@youngfeministfund.org" TargetMode="External"/><Relationship Id="rId17" Type="http://schemas.microsoft.com/office/2007/relationships/stylesWithEffects" Target="stylesWithEffects.xml"/><Relationship Id="rId2" Type="http://schemas.openxmlformats.org/officeDocument/2006/relationships/styles" Target="styles.xml"/><Relationship Id="rId9" Type="http://schemas.openxmlformats.org/officeDocument/2006/relationships/hyperlink" Target="mailto:info@youngfeministfund.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5758</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Links>
    <vt:vector size="222" baseType="variant">
      <vt:variant>
        <vt:i4>7209000</vt:i4>
      </vt:variant>
      <vt:variant>
        <vt:i4>108</vt:i4>
      </vt:variant>
      <vt:variant>
        <vt:i4>0</vt:i4>
      </vt:variant>
      <vt:variant>
        <vt:i4>5</vt:i4>
      </vt:variant>
      <vt:variant>
        <vt:lpwstr>mailto:info@youngfeministfund.org</vt:lpwstr>
      </vt:variant>
      <vt:variant>
        <vt:lpwstr/>
      </vt:variant>
      <vt:variant>
        <vt:i4>7209000</vt:i4>
      </vt:variant>
      <vt:variant>
        <vt:i4>105</vt:i4>
      </vt:variant>
      <vt:variant>
        <vt:i4>0</vt:i4>
      </vt:variant>
      <vt:variant>
        <vt:i4>5</vt:i4>
      </vt:variant>
      <vt:variant>
        <vt:lpwstr>mailto:info@youngfeministfund.org</vt:lpwstr>
      </vt:variant>
      <vt:variant>
        <vt:lpwstr/>
      </vt:variant>
      <vt:variant>
        <vt:i4>7209000</vt:i4>
      </vt:variant>
      <vt:variant>
        <vt:i4>102</vt:i4>
      </vt:variant>
      <vt:variant>
        <vt:i4>0</vt:i4>
      </vt:variant>
      <vt:variant>
        <vt:i4>5</vt:i4>
      </vt:variant>
      <vt:variant>
        <vt:lpwstr>mailto:info@youngfeministfund.org</vt:lpwstr>
      </vt:variant>
      <vt:variant>
        <vt:lpwstr/>
      </vt:variant>
      <vt:variant>
        <vt:i4>7209000</vt:i4>
      </vt:variant>
      <vt:variant>
        <vt:i4>99</vt:i4>
      </vt:variant>
      <vt:variant>
        <vt:i4>0</vt:i4>
      </vt:variant>
      <vt:variant>
        <vt:i4>5</vt:i4>
      </vt:variant>
      <vt:variant>
        <vt:lpwstr>mailto:info@youngfeministfund.org</vt:lpwstr>
      </vt:variant>
      <vt:variant>
        <vt:lpwstr/>
      </vt:variant>
      <vt:variant>
        <vt:i4>7209000</vt:i4>
      </vt:variant>
      <vt:variant>
        <vt:i4>96</vt:i4>
      </vt:variant>
      <vt:variant>
        <vt:i4>0</vt:i4>
      </vt:variant>
      <vt:variant>
        <vt:i4>5</vt:i4>
      </vt:variant>
      <vt:variant>
        <vt:lpwstr>mailto:info@youngfeministfund.org</vt:lpwstr>
      </vt:variant>
      <vt:variant>
        <vt:lpwstr/>
      </vt:variant>
      <vt:variant>
        <vt:i4>2162789</vt:i4>
      </vt:variant>
      <vt:variant>
        <vt:i4>93</vt:i4>
      </vt:variant>
      <vt:variant>
        <vt:i4>0</vt:i4>
      </vt:variant>
      <vt:variant>
        <vt:i4>5</vt:i4>
      </vt:variant>
      <vt:variant>
        <vt:lpwstr>http://youngfeministfund.org/grants-program/apply-for-a-grant/</vt:lpwstr>
      </vt:variant>
      <vt:variant>
        <vt:lpwstr/>
      </vt:variant>
      <vt:variant>
        <vt:i4>2162789</vt:i4>
      </vt:variant>
      <vt:variant>
        <vt:i4>90</vt:i4>
      </vt:variant>
      <vt:variant>
        <vt:i4>0</vt:i4>
      </vt:variant>
      <vt:variant>
        <vt:i4>5</vt:i4>
      </vt:variant>
      <vt:variant>
        <vt:lpwstr>http://youngfeministfund.org/grants-program/apply-for-a-grant/</vt:lpwstr>
      </vt:variant>
      <vt:variant>
        <vt:lpwstr/>
      </vt:variant>
      <vt:variant>
        <vt:i4>2162789</vt:i4>
      </vt:variant>
      <vt:variant>
        <vt:i4>87</vt:i4>
      </vt:variant>
      <vt:variant>
        <vt:i4>0</vt:i4>
      </vt:variant>
      <vt:variant>
        <vt:i4>5</vt:i4>
      </vt:variant>
      <vt:variant>
        <vt:lpwstr>http://youngfeministfund.org/grants-program/apply-for-a-grant/</vt:lpwstr>
      </vt:variant>
      <vt:variant>
        <vt:lpwstr/>
      </vt:variant>
      <vt:variant>
        <vt:i4>2162789</vt:i4>
      </vt:variant>
      <vt:variant>
        <vt:i4>84</vt:i4>
      </vt:variant>
      <vt:variant>
        <vt:i4>0</vt:i4>
      </vt:variant>
      <vt:variant>
        <vt:i4>5</vt:i4>
      </vt:variant>
      <vt:variant>
        <vt:lpwstr>http://youngfeministfund.org/grants-program/apply-for-a-grant/</vt:lpwstr>
      </vt:variant>
      <vt:variant>
        <vt:lpwstr/>
      </vt:variant>
      <vt:variant>
        <vt:i4>2162789</vt:i4>
      </vt:variant>
      <vt:variant>
        <vt:i4>81</vt:i4>
      </vt:variant>
      <vt:variant>
        <vt:i4>0</vt:i4>
      </vt:variant>
      <vt:variant>
        <vt:i4>5</vt:i4>
      </vt:variant>
      <vt:variant>
        <vt:lpwstr>http://youngfeministfund.org/grants-program/apply-for-a-grant/</vt:lpwstr>
      </vt:variant>
      <vt:variant>
        <vt:lpwstr/>
      </vt:variant>
      <vt:variant>
        <vt:i4>2162789</vt:i4>
      </vt:variant>
      <vt:variant>
        <vt:i4>78</vt:i4>
      </vt:variant>
      <vt:variant>
        <vt:i4>0</vt:i4>
      </vt:variant>
      <vt:variant>
        <vt:i4>5</vt:i4>
      </vt:variant>
      <vt:variant>
        <vt:lpwstr>http://youngfeministfund.org/grants-program/apply-for-a-grant/</vt:lpwstr>
      </vt:variant>
      <vt:variant>
        <vt:lpwstr/>
      </vt:variant>
      <vt:variant>
        <vt:i4>2162789</vt:i4>
      </vt:variant>
      <vt:variant>
        <vt:i4>75</vt:i4>
      </vt:variant>
      <vt:variant>
        <vt:i4>0</vt:i4>
      </vt:variant>
      <vt:variant>
        <vt:i4>5</vt:i4>
      </vt:variant>
      <vt:variant>
        <vt:lpwstr>http://youngfeministfund.org/grants-program/apply-for-a-grant/</vt:lpwstr>
      </vt:variant>
      <vt:variant>
        <vt:lpwstr/>
      </vt:variant>
      <vt:variant>
        <vt:i4>2162789</vt:i4>
      </vt:variant>
      <vt:variant>
        <vt:i4>72</vt:i4>
      </vt:variant>
      <vt:variant>
        <vt:i4>0</vt:i4>
      </vt:variant>
      <vt:variant>
        <vt:i4>5</vt:i4>
      </vt:variant>
      <vt:variant>
        <vt:lpwstr>http://youngfeministfund.org/grants-program/apply-for-a-grant/</vt:lpwstr>
      </vt:variant>
      <vt:variant>
        <vt:lpwstr/>
      </vt:variant>
      <vt:variant>
        <vt:i4>2162789</vt:i4>
      </vt:variant>
      <vt:variant>
        <vt:i4>69</vt:i4>
      </vt:variant>
      <vt:variant>
        <vt:i4>0</vt:i4>
      </vt:variant>
      <vt:variant>
        <vt:i4>5</vt:i4>
      </vt:variant>
      <vt:variant>
        <vt:lpwstr>http://youngfeministfund.org/grants-program/apply-for-a-grant/</vt:lpwstr>
      </vt:variant>
      <vt:variant>
        <vt:lpwstr/>
      </vt:variant>
      <vt:variant>
        <vt:i4>2162789</vt:i4>
      </vt:variant>
      <vt:variant>
        <vt:i4>66</vt:i4>
      </vt:variant>
      <vt:variant>
        <vt:i4>0</vt:i4>
      </vt:variant>
      <vt:variant>
        <vt:i4>5</vt:i4>
      </vt:variant>
      <vt:variant>
        <vt:lpwstr>http://youngfeministfund.org/grants-program/apply-for-a-grant/</vt:lpwstr>
      </vt:variant>
      <vt:variant>
        <vt:lpwstr/>
      </vt:variant>
      <vt:variant>
        <vt:i4>2162789</vt:i4>
      </vt:variant>
      <vt:variant>
        <vt:i4>63</vt:i4>
      </vt:variant>
      <vt:variant>
        <vt:i4>0</vt:i4>
      </vt:variant>
      <vt:variant>
        <vt:i4>5</vt:i4>
      </vt:variant>
      <vt:variant>
        <vt:lpwstr>http://youngfeministfund.org/grants-program/apply-for-a-grant/</vt:lpwstr>
      </vt:variant>
      <vt:variant>
        <vt:lpwstr/>
      </vt:variant>
      <vt:variant>
        <vt:i4>2162789</vt:i4>
      </vt:variant>
      <vt:variant>
        <vt:i4>60</vt:i4>
      </vt:variant>
      <vt:variant>
        <vt:i4>0</vt:i4>
      </vt:variant>
      <vt:variant>
        <vt:i4>5</vt:i4>
      </vt:variant>
      <vt:variant>
        <vt:lpwstr>http://youngfeministfund.org/grants-program/apply-for-a-grant/</vt:lpwstr>
      </vt:variant>
      <vt:variant>
        <vt:lpwstr/>
      </vt:variant>
      <vt:variant>
        <vt:i4>2162789</vt:i4>
      </vt:variant>
      <vt:variant>
        <vt:i4>57</vt:i4>
      </vt:variant>
      <vt:variant>
        <vt:i4>0</vt:i4>
      </vt:variant>
      <vt:variant>
        <vt:i4>5</vt:i4>
      </vt:variant>
      <vt:variant>
        <vt:lpwstr>http://youngfeministfund.org/grants-program/apply-for-a-grant/</vt:lpwstr>
      </vt:variant>
      <vt:variant>
        <vt:lpwstr/>
      </vt:variant>
      <vt:variant>
        <vt:i4>2162789</vt:i4>
      </vt:variant>
      <vt:variant>
        <vt:i4>54</vt:i4>
      </vt:variant>
      <vt:variant>
        <vt:i4>0</vt:i4>
      </vt:variant>
      <vt:variant>
        <vt:i4>5</vt:i4>
      </vt:variant>
      <vt:variant>
        <vt:lpwstr>http://youngfeministfund.org/grants-program/apply-for-a-grant/</vt:lpwstr>
      </vt:variant>
      <vt:variant>
        <vt:lpwstr/>
      </vt:variant>
      <vt:variant>
        <vt:i4>2162789</vt:i4>
      </vt:variant>
      <vt:variant>
        <vt:i4>51</vt:i4>
      </vt:variant>
      <vt:variant>
        <vt:i4>0</vt:i4>
      </vt:variant>
      <vt:variant>
        <vt:i4>5</vt:i4>
      </vt:variant>
      <vt:variant>
        <vt:lpwstr>http://youngfeministfund.org/grants-program/apply-for-a-grant/</vt:lpwstr>
      </vt:variant>
      <vt:variant>
        <vt:lpwstr/>
      </vt:variant>
      <vt:variant>
        <vt:i4>2162789</vt:i4>
      </vt:variant>
      <vt:variant>
        <vt:i4>48</vt:i4>
      </vt:variant>
      <vt:variant>
        <vt:i4>0</vt:i4>
      </vt:variant>
      <vt:variant>
        <vt:i4>5</vt:i4>
      </vt:variant>
      <vt:variant>
        <vt:lpwstr>http://youngfeministfund.org/grants-program/apply-for-a-grant/</vt:lpwstr>
      </vt:variant>
      <vt:variant>
        <vt:lpwstr/>
      </vt:variant>
      <vt:variant>
        <vt:i4>2162789</vt:i4>
      </vt:variant>
      <vt:variant>
        <vt:i4>45</vt:i4>
      </vt:variant>
      <vt:variant>
        <vt:i4>0</vt:i4>
      </vt:variant>
      <vt:variant>
        <vt:i4>5</vt:i4>
      </vt:variant>
      <vt:variant>
        <vt:lpwstr>http://youngfeministfund.org/grants-program/apply-for-a-grant/</vt:lpwstr>
      </vt:variant>
      <vt:variant>
        <vt:lpwstr/>
      </vt:variant>
      <vt:variant>
        <vt:i4>2162789</vt:i4>
      </vt:variant>
      <vt:variant>
        <vt:i4>42</vt:i4>
      </vt:variant>
      <vt:variant>
        <vt:i4>0</vt:i4>
      </vt:variant>
      <vt:variant>
        <vt:i4>5</vt:i4>
      </vt:variant>
      <vt:variant>
        <vt:lpwstr>http://youngfeministfund.org/grants-program/apply-for-a-grant/</vt:lpwstr>
      </vt:variant>
      <vt:variant>
        <vt:lpwstr/>
      </vt:variant>
      <vt:variant>
        <vt:i4>5767198</vt:i4>
      </vt:variant>
      <vt:variant>
        <vt:i4>39</vt:i4>
      </vt:variant>
      <vt:variant>
        <vt:i4>0</vt:i4>
      </vt:variant>
      <vt:variant>
        <vt:i4>5</vt:i4>
      </vt:variant>
      <vt:variant>
        <vt:lpwstr>http://youngfeministfund.org/grants-program/grantmaking-process/</vt:lpwstr>
      </vt:variant>
      <vt:variant>
        <vt:lpwstr/>
      </vt:variant>
      <vt:variant>
        <vt:i4>5767198</vt:i4>
      </vt:variant>
      <vt:variant>
        <vt:i4>36</vt:i4>
      </vt:variant>
      <vt:variant>
        <vt:i4>0</vt:i4>
      </vt:variant>
      <vt:variant>
        <vt:i4>5</vt:i4>
      </vt:variant>
      <vt:variant>
        <vt:lpwstr>http://youngfeministfund.org/grants-program/grantmaking-process/</vt:lpwstr>
      </vt:variant>
      <vt:variant>
        <vt:lpwstr/>
      </vt:variant>
      <vt:variant>
        <vt:i4>5767198</vt:i4>
      </vt:variant>
      <vt:variant>
        <vt:i4>33</vt:i4>
      </vt:variant>
      <vt:variant>
        <vt:i4>0</vt:i4>
      </vt:variant>
      <vt:variant>
        <vt:i4>5</vt:i4>
      </vt:variant>
      <vt:variant>
        <vt:lpwstr>http://youngfeministfund.org/grants-program/grantmaking-process/</vt:lpwstr>
      </vt:variant>
      <vt:variant>
        <vt:lpwstr/>
      </vt:variant>
      <vt:variant>
        <vt:i4>5767198</vt:i4>
      </vt:variant>
      <vt:variant>
        <vt:i4>30</vt:i4>
      </vt:variant>
      <vt:variant>
        <vt:i4>0</vt:i4>
      </vt:variant>
      <vt:variant>
        <vt:i4>5</vt:i4>
      </vt:variant>
      <vt:variant>
        <vt:lpwstr>http://youngfeministfund.org/grants-program/grantmaking-process/</vt:lpwstr>
      </vt:variant>
      <vt:variant>
        <vt:lpwstr/>
      </vt:variant>
      <vt:variant>
        <vt:i4>5767198</vt:i4>
      </vt:variant>
      <vt:variant>
        <vt:i4>27</vt:i4>
      </vt:variant>
      <vt:variant>
        <vt:i4>0</vt:i4>
      </vt:variant>
      <vt:variant>
        <vt:i4>5</vt:i4>
      </vt:variant>
      <vt:variant>
        <vt:lpwstr>http://youngfeministfund.org/grants-program/grantmaking-process/</vt:lpwstr>
      </vt:variant>
      <vt:variant>
        <vt:lpwstr/>
      </vt:variant>
      <vt:variant>
        <vt:i4>5767198</vt:i4>
      </vt:variant>
      <vt:variant>
        <vt:i4>24</vt:i4>
      </vt:variant>
      <vt:variant>
        <vt:i4>0</vt:i4>
      </vt:variant>
      <vt:variant>
        <vt:i4>5</vt:i4>
      </vt:variant>
      <vt:variant>
        <vt:lpwstr>http://youngfeministfund.org/grants-program/grantmaking-process/</vt:lpwstr>
      </vt:variant>
      <vt:variant>
        <vt:lpwstr/>
      </vt:variant>
      <vt:variant>
        <vt:i4>5767198</vt:i4>
      </vt:variant>
      <vt:variant>
        <vt:i4>21</vt:i4>
      </vt:variant>
      <vt:variant>
        <vt:i4>0</vt:i4>
      </vt:variant>
      <vt:variant>
        <vt:i4>5</vt:i4>
      </vt:variant>
      <vt:variant>
        <vt:lpwstr>http://youngfeministfund.org/grants-program/grantmaking-process/</vt:lpwstr>
      </vt:variant>
      <vt:variant>
        <vt:lpwstr/>
      </vt:variant>
      <vt:variant>
        <vt:i4>5767198</vt:i4>
      </vt:variant>
      <vt:variant>
        <vt:i4>18</vt:i4>
      </vt:variant>
      <vt:variant>
        <vt:i4>0</vt:i4>
      </vt:variant>
      <vt:variant>
        <vt:i4>5</vt:i4>
      </vt:variant>
      <vt:variant>
        <vt:lpwstr>http://youngfeministfund.org/grants-program/grantmaking-process/</vt:lpwstr>
      </vt:variant>
      <vt:variant>
        <vt:lpwstr/>
      </vt:variant>
      <vt:variant>
        <vt:i4>5767198</vt:i4>
      </vt:variant>
      <vt:variant>
        <vt:i4>15</vt:i4>
      </vt:variant>
      <vt:variant>
        <vt:i4>0</vt:i4>
      </vt:variant>
      <vt:variant>
        <vt:i4>5</vt:i4>
      </vt:variant>
      <vt:variant>
        <vt:lpwstr>http://youngfeministfund.org/grants-program/grantmaking-process/</vt:lpwstr>
      </vt:variant>
      <vt:variant>
        <vt:lpwstr/>
      </vt:variant>
      <vt:variant>
        <vt:i4>5767198</vt:i4>
      </vt:variant>
      <vt:variant>
        <vt:i4>12</vt:i4>
      </vt:variant>
      <vt:variant>
        <vt:i4>0</vt:i4>
      </vt:variant>
      <vt:variant>
        <vt:i4>5</vt:i4>
      </vt:variant>
      <vt:variant>
        <vt:lpwstr>http://youngfeministfund.org/grants-program/grantmaking-process/</vt:lpwstr>
      </vt:variant>
      <vt:variant>
        <vt:lpwstr/>
      </vt:variant>
      <vt:variant>
        <vt:i4>5767198</vt:i4>
      </vt:variant>
      <vt:variant>
        <vt:i4>9</vt:i4>
      </vt:variant>
      <vt:variant>
        <vt:i4>0</vt:i4>
      </vt:variant>
      <vt:variant>
        <vt:i4>5</vt:i4>
      </vt:variant>
      <vt:variant>
        <vt:lpwstr>http://youngfeministfund.org/grants-program/grantmaking-process/</vt:lpwstr>
      </vt:variant>
      <vt:variant>
        <vt:lpwstr/>
      </vt:variant>
      <vt:variant>
        <vt:i4>5767198</vt:i4>
      </vt:variant>
      <vt:variant>
        <vt:i4>6</vt:i4>
      </vt:variant>
      <vt:variant>
        <vt:i4>0</vt:i4>
      </vt:variant>
      <vt:variant>
        <vt:i4>5</vt:i4>
      </vt:variant>
      <vt:variant>
        <vt:lpwstr>http://youngfeministfund.org/grants-program/grantmaking-process/</vt:lpwstr>
      </vt:variant>
      <vt:variant>
        <vt:lpwstr/>
      </vt:variant>
      <vt:variant>
        <vt:i4>5767198</vt:i4>
      </vt:variant>
      <vt:variant>
        <vt:i4>3</vt:i4>
      </vt:variant>
      <vt:variant>
        <vt:i4>0</vt:i4>
      </vt:variant>
      <vt:variant>
        <vt:i4>5</vt:i4>
      </vt:variant>
      <vt:variant>
        <vt:lpwstr>http://youngfeministfund.org/grants-program/grantmaking-process/</vt:lpwstr>
      </vt:variant>
      <vt:variant>
        <vt:lpwstr/>
      </vt:variant>
      <vt:variant>
        <vt:i4>5767198</vt:i4>
      </vt:variant>
      <vt:variant>
        <vt:i4>0</vt:i4>
      </vt:variant>
      <vt:variant>
        <vt:i4>0</vt:i4>
      </vt:variant>
      <vt:variant>
        <vt:i4>5</vt:i4>
      </vt:variant>
      <vt:variant>
        <vt:lpwstr>http://youngfeministfund.org/grants-program/grantmaking-process/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Faulkner</dc:creator>
  <cp:keywords/>
  <dc:description/>
  <cp:lastModifiedBy>Amina Doherty</cp:lastModifiedBy>
  <cp:revision>3</cp:revision>
  <dcterms:created xsi:type="dcterms:W3CDTF">2011-12-12T14:20:00Z</dcterms:created>
  <dcterms:modified xsi:type="dcterms:W3CDTF">2011-12-13T15:47:00Z</dcterms:modified>
</cp:coreProperties>
</file>